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04AD" w:rsidRDefault="009D0F7A">
      <w:pPr>
        <w:ind w:left="708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image001" style="width:161.4pt;height:119.4pt;visibility:visible">
            <v:imagedata r:id="rId7" o:title=""/>
          </v:shape>
        </w:pict>
      </w:r>
      <w:r w:rsidR="003104AD">
        <w:rPr>
          <w:rFonts w:ascii="Palatino Linotype" w:hAnsi="Palatino Linotype" w:cs="Palatino Linotype"/>
          <w:b/>
          <w:sz w:val="32"/>
          <w:szCs w:val="32"/>
        </w:rPr>
        <w:t>Bestuursvergadering TTC De Pinte</w:t>
      </w:r>
    </w:p>
    <w:p w:rsidR="003104AD" w:rsidRDefault="003104AD"/>
    <w:p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2A4FE3" w:rsidP="00AC5952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03/08/2017</w:t>
            </w: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2A4FE3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David</w:t>
            </w:r>
          </w:p>
        </w:tc>
      </w:tr>
      <w:tr w:rsidR="003104AD" w:rsidRPr="008D33A0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7B0E7C" w:rsidRDefault="003104AD" w:rsidP="00306305">
            <w:pPr>
              <w:snapToGrid w:val="0"/>
              <w:rPr>
                <w:rFonts w:ascii="Palatino Linotype" w:hAnsi="Palatino Linotype" w:cs="Palatino Linotype"/>
                <w:sz w:val="20"/>
                <w:lang w:val="sv-SE"/>
              </w:rPr>
            </w:pPr>
            <w:r w:rsidRPr="007B0E7C">
              <w:rPr>
                <w:rFonts w:ascii="Palatino Linotype" w:hAnsi="Palatino Linotype" w:cs="Palatino Linotype"/>
                <w:sz w:val="20"/>
                <w:lang w:val="sv-SE"/>
              </w:rPr>
              <w:t>Bart, Rudy, Johan, Felix, Roland</w:t>
            </w:r>
            <w:r w:rsidR="002A4FE3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Pr="007B0E7C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2A4FE3">
              <w:rPr>
                <w:rFonts w:ascii="Palatino Linotype" w:hAnsi="Palatino Linotype" w:cs="Palatino Linotype"/>
                <w:sz w:val="20"/>
                <w:lang w:val="sv-SE"/>
              </w:rPr>
              <w:t xml:space="preserve"> en David</w:t>
            </w: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AC5952" w:rsidRDefault="002A4FE3">
            <w:pPr>
              <w:snapToGrid w:val="0"/>
              <w:rPr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Benny</w:t>
            </w:r>
          </w:p>
        </w:tc>
      </w:tr>
      <w:tr w:rsidR="003104AD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Default="003104AD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Johan</w:t>
            </w:r>
          </w:p>
        </w:tc>
      </w:tr>
    </w:tbl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ED52CB" w:rsidRDefault="00ED52C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3104AD" w:rsidRPr="00BB42C8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Philippe - </w:t>
      </w:r>
      <w:proofErr w:type="spellStart"/>
      <w:r w:rsidR="0055385D">
        <w:rPr>
          <w:rFonts w:ascii="Palatino Linotype" w:hAnsi="Palatino Linotype" w:cs="Palatino Linotype"/>
          <w:kern w:val="1"/>
          <w:sz w:val="20"/>
          <w:szCs w:val="24"/>
          <w:lang w:val="nl-BE"/>
        </w:rPr>
        <w:t>Loic</w:t>
      </w:r>
      <w:proofErr w:type="spellEnd"/>
    </w:p>
    <w:p w:rsidR="003104AD" w:rsidRPr="00CC5AA7" w:rsidRDefault="0055385D" w:rsidP="00042BFA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Robot te koop stellen: Jan moet eerst net repareren </w:t>
      </w:r>
    </w:p>
    <w:p w:rsidR="003104AD" w:rsidRDefault="009D0F7A" w:rsidP="00B3677C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 xml:space="preserve">EHBO-initiatie: </w:t>
      </w:r>
      <w:r>
        <w:rPr>
          <w:rFonts w:ascii="Palatino Linotype" w:hAnsi="Palatino Linotype" w:cs="Palatino Linotype"/>
          <w:kern w:val="1"/>
          <w:sz w:val="20"/>
          <w:lang w:val="nl-BE"/>
        </w:rPr>
        <w:t>Z</w:t>
      </w:r>
      <w:r w:rsidR="0055385D">
        <w:rPr>
          <w:rFonts w:ascii="Palatino Linotype" w:hAnsi="Palatino Linotype" w:cs="Palatino Linotype"/>
          <w:kern w:val="1"/>
          <w:sz w:val="20"/>
        </w:rPr>
        <w:t xml:space="preserve">al voor najaar zijn – </w:t>
      </w:r>
      <w:r w:rsidR="0055385D" w:rsidRPr="0055385D">
        <w:rPr>
          <w:rFonts w:ascii="Palatino Linotype" w:hAnsi="Palatino Linotype" w:cs="Palatino Linotype"/>
          <w:kern w:val="1"/>
          <w:sz w:val="20"/>
          <w:highlight w:val="yellow"/>
        </w:rPr>
        <w:t>actie Johan</w:t>
      </w:r>
    </w:p>
    <w:p w:rsidR="003104AD" w:rsidRDefault="0055385D" w:rsidP="00B3677C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Jeugdpaletjes aankopen? Jan kijkt dit dinsdag </w:t>
      </w:r>
      <w:r w:rsidR="008F121D">
        <w:rPr>
          <w:rFonts w:ascii="Palatino Linotype" w:hAnsi="Palatino Linotype" w:cs="Palatino Linotype"/>
          <w:sz w:val="20"/>
          <w:lang w:val="nl-BE"/>
        </w:rPr>
        <w:t xml:space="preserve">op training </w:t>
      </w:r>
      <w:r w:rsidR="009E5DD7">
        <w:rPr>
          <w:rFonts w:ascii="Palatino Linotype" w:hAnsi="Palatino Linotype" w:cs="Palatino Linotype"/>
          <w:sz w:val="20"/>
          <w:lang w:val="nl-BE"/>
        </w:rPr>
        <w:t xml:space="preserve">na </w:t>
      </w:r>
    </w:p>
    <w:p w:rsidR="003104AD" w:rsidRDefault="009E5DD7" w:rsidP="00BB39D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Inschrijvingen voor clubfeest en eetfestijn (en eventueel </w:t>
      </w:r>
      <w:proofErr w:type="spellStart"/>
      <w:r>
        <w:rPr>
          <w:rFonts w:ascii="Palatino Linotype" w:hAnsi="Palatino Linotype" w:cs="Palatino Linotype"/>
          <w:sz w:val="20"/>
        </w:rPr>
        <w:t>KK’s</w:t>
      </w:r>
      <w:proofErr w:type="spellEnd"/>
      <w:r>
        <w:rPr>
          <w:rFonts w:ascii="Palatino Linotype" w:hAnsi="Palatino Linotype" w:cs="Palatino Linotype"/>
          <w:sz w:val="20"/>
        </w:rPr>
        <w:t xml:space="preserve">) via website laten verlopen (via knop onder ‘activiteiten’). </w:t>
      </w:r>
      <w:proofErr w:type="spellStart"/>
      <w:r>
        <w:rPr>
          <w:rFonts w:ascii="Palatino Linotype" w:hAnsi="Palatino Linotype" w:cs="Palatino Linotype"/>
          <w:sz w:val="20"/>
        </w:rPr>
        <w:t>Tars</w:t>
      </w:r>
      <w:proofErr w:type="spellEnd"/>
      <w:r>
        <w:rPr>
          <w:rFonts w:ascii="Palatino Linotype" w:hAnsi="Palatino Linotype" w:cs="Palatino Linotype"/>
          <w:sz w:val="20"/>
        </w:rPr>
        <w:t xml:space="preserve"> zou dit bespreken met Joren</w:t>
      </w:r>
    </w:p>
    <w:p w:rsidR="003104AD" w:rsidRDefault="005C143E" w:rsidP="00BB39D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Tafel 1 van A te herstellen</w:t>
      </w:r>
    </w:p>
    <w:p w:rsidR="005C143E" w:rsidRDefault="005C143E" w:rsidP="00BB39D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Clubfeest: meer laagdrempelige formule + aansluiten aan activiteit van de jeugd?</w:t>
      </w:r>
    </w:p>
    <w:p w:rsidR="005C143E" w:rsidRPr="00C20406" w:rsidRDefault="005C143E" w:rsidP="005C143E">
      <w:pPr>
        <w:pStyle w:val="Lijstalinea"/>
        <w:rPr>
          <w:rFonts w:ascii="Palatino Linotype" w:hAnsi="Palatino Linotype" w:cs="Palatino Linotype"/>
          <w:sz w:val="20"/>
        </w:rPr>
      </w:pPr>
    </w:p>
    <w:p w:rsidR="003104AD" w:rsidRPr="00A86EDA" w:rsidRDefault="003104AD">
      <w:pPr>
        <w:rPr>
          <w:rFonts w:ascii="Palatino Linotype" w:hAnsi="Palatino Linotype" w:cs="Palatino Linotype"/>
          <w:sz w:val="20"/>
        </w:rPr>
      </w:pPr>
    </w:p>
    <w:p w:rsidR="003104AD" w:rsidRDefault="003104AD" w:rsidP="00DA2758">
      <w:p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  <w:t>2. Overlopen verslag vorige vergadering</w:t>
      </w:r>
    </w:p>
    <w:p w:rsidR="003104AD" w:rsidRDefault="003104AD" w:rsidP="008622A1">
      <w:pPr>
        <w:pStyle w:val="ListParagraph1"/>
        <w:ind w:left="0"/>
        <w:jc w:val="both"/>
        <w:rPr>
          <w:rFonts w:ascii="Palatino Linotype" w:hAnsi="Palatino Linotype" w:cs="Palatino Linotype"/>
          <w:sz w:val="20"/>
        </w:rPr>
      </w:pPr>
    </w:p>
    <w:p w:rsidR="005C143E" w:rsidRDefault="005C143E" w:rsidP="005C143E">
      <w:pPr>
        <w:pStyle w:val="Lijstalinea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proofErr w:type="spellStart"/>
      <w:r>
        <w:rPr>
          <w:rFonts w:ascii="Palatino Linotype" w:hAnsi="Palatino Linotype" w:cs="Palatino Linotype"/>
          <w:sz w:val="20"/>
        </w:rPr>
        <w:t>Pingflash</w:t>
      </w:r>
      <w:proofErr w:type="spellEnd"/>
      <w:r>
        <w:rPr>
          <w:rFonts w:ascii="Palatino Linotype" w:hAnsi="Palatino Linotype" w:cs="Palatino Linotype"/>
          <w:sz w:val="20"/>
        </w:rPr>
        <w:t xml:space="preserve"> begin seizoen: clubtruitjes moeten gedragen worden op competitiewedstrijden. </w:t>
      </w:r>
      <w:r w:rsidRPr="005C143E">
        <w:rPr>
          <w:rFonts w:ascii="Palatino Linotype" w:hAnsi="Palatino Linotype" w:cs="Palatino Linotype"/>
          <w:sz w:val="20"/>
          <w:highlight w:val="yellow"/>
        </w:rPr>
        <w:t>Johan</w:t>
      </w:r>
      <w:r>
        <w:rPr>
          <w:rFonts w:ascii="Palatino Linotype" w:hAnsi="Palatino Linotype" w:cs="Palatino Linotype"/>
          <w:sz w:val="20"/>
        </w:rPr>
        <w:t xml:space="preserve"> volgt op </w:t>
      </w:r>
      <w:r w:rsidR="00552D59">
        <w:rPr>
          <w:rFonts w:ascii="Palatino Linotype" w:hAnsi="Palatino Linotype" w:cs="Palatino Linotype"/>
          <w:sz w:val="20"/>
        </w:rPr>
        <w:t xml:space="preserve">bij </w:t>
      </w:r>
      <w:r>
        <w:rPr>
          <w:rFonts w:ascii="Palatino Linotype" w:hAnsi="Palatino Linotype" w:cs="Palatino Linotype"/>
          <w:sz w:val="20"/>
        </w:rPr>
        <w:t>eerste thuiswedstrijd</w:t>
      </w:r>
    </w:p>
    <w:p w:rsidR="005C143E" w:rsidRDefault="005C143E" w:rsidP="005C143E">
      <w:pPr>
        <w:pStyle w:val="Lijstalinea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Doeken/schotten: </w:t>
      </w:r>
      <w:r w:rsidRPr="005C143E">
        <w:rPr>
          <w:rFonts w:ascii="Palatino Linotype" w:hAnsi="Palatino Linotype" w:cs="Palatino Linotype"/>
          <w:sz w:val="20"/>
          <w:highlight w:val="yellow"/>
        </w:rPr>
        <w:t>actie Benny en Felix</w:t>
      </w:r>
    </w:p>
    <w:p w:rsidR="005C143E" w:rsidRDefault="005C143E" w:rsidP="005C143E">
      <w:pPr>
        <w:pStyle w:val="Lijstalinea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King </w:t>
      </w:r>
      <w:proofErr w:type="spellStart"/>
      <w:r>
        <w:rPr>
          <w:rFonts w:ascii="Palatino Linotype" w:hAnsi="Palatino Linotype" w:cs="Palatino Linotype"/>
          <w:sz w:val="20"/>
        </w:rPr>
        <w:t>Pong</w:t>
      </w:r>
      <w:proofErr w:type="spellEnd"/>
      <w:r>
        <w:rPr>
          <w:rFonts w:ascii="Palatino Linotype" w:hAnsi="Palatino Linotype" w:cs="Palatino Linotype"/>
          <w:sz w:val="20"/>
        </w:rPr>
        <w:t xml:space="preserve">: </w:t>
      </w:r>
      <w:r w:rsidRPr="005C143E">
        <w:rPr>
          <w:rFonts w:ascii="Palatino Linotype" w:hAnsi="Palatino Linotype" w:cs="Palatino Linotype"/>
          <w:sz w:val="20"/>
          <w:highlight w:val="yellow"/>
        </w:rPr>
        <w:t>Jan</w:t>
      </w:r>
      <w:r>
        <w:rPr>
          <w:rFonts w:ascii="Palatino Linotype" w:hAnsi="Palatino Linotype" w:cs="Palatino Linotype"/>
          <w:sz w:val="20"/>
        </w:rPr>
        <w:t xml:space="preserve"> vraagt nieuwe account aan</w:t>
      </w:r>
    </w:p>
    <w:p w:rsidR="005C143E" w:rsidRPr="005C143E" w:rsidRDefault="005C143E" w:rsidP="0073384D">
      <w:pPr>
        <w:pStyle w:val="Lijstalinea"/>
        <w:numPr>
          <w:ilvl w:val="0"/>
          <w:numId w:val="47"/>
        </w:numPr>
        <w:jc w:val="both"/>
        <w:rPr>
          <w:rFonts w:ascii="Palatino Linotype" w:hAnsi="Palatino Linotype" w:cs="Palatino Linotype"/>
          <w:kern w:val="1"/>
          <w:sz w:val="20"/>
        </w:rPr>
      </w:pPr>
      <w:r w:rsidRPr="005C143E">
        <w:rPr>
          <w:rFonts w:ascii="Palatino Linotype" w:hAnsi="Palatino Linotype" w:cs="Palatino Linotype"/>
          <w:sz w:val="20"/>
        </w:rPr>
        <w:t xml:space="preserve">Aliassen aanpassen op one.com (bestuursfuncties): </w:t>
      </w:r>
      <w:r w:rsidRPr="005C143E">
        <w:rPr>
          <w:rFonts w:ascii="Palatino Linotype" w:hAnsi="Palatino Linotype" w:cs="Palatino Linotype"/>
          <w:sz w:val="20"/>
          <w:highlight w:val="yellow"/>
        </w:rPr>
        <w:t>actie Bart</w:t>
      </w:r>
    </w:p>
    <w:p w:rsidR="003104AD" w:rsidRDefault="003104AD" w:rsidP="0087253A">
      <w:pPr>
        <w:pStyle w:val="ListParagraph1"/>
        <w:ind w:left="0"/>
        <w:rPr>
          <w:rFonts w:ascii="Palatino Linotype" w:hAnsi="Palatino Linotype" w:cs="Palatino Linotype"/>
          <w:b/>
          <w:sz w:val="20"/>
          <w:highlight w:val="lightGray"/>
        </w:rPr>
      </w:pPr>
    </w:p>
    <w:p w:rsidR="00ED52CB" w:rsidRDefault="00ED52CB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3. </w:t>
      </w:r>
      <w:r w:rsidR="00EE27B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Samenstelling ploegen</w:t>
      </w:r>
    </w:p>
    <w:p w:rsidR="003104AD" w:rsidRDefault="003104AD" w:rsidP="0026604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673369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7 ploegen in herencompetitie + 1 jeugd</w:t>
      </w:r>
      <w:r w:rsidR="009D0F7A">
        <w:rPr>
          <w:rFonts w:ascii="Palatino Linotype" w:hAnsi="Palatino Linotype" w:cs="Palatino Linotype"/>
          <w:sz w:val="20"/>
          <w:lang w:val="nl-BE"/>
        </w:rPr>
        <w:t>ploeg</w:t>
      </w:r>
    </w:p>
    <w:p w:rsidR="003104AD" w:rsidRDefault="00673369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Sommige ploegen nipt maar uiteindelijk alle ploegen compleet</w:t>
      </w:r>
    </w:p>
    <w:p w:rsidR="003104AD" w:rsidRDefault="00673369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Jonas in G-ploeg af en toe laten meedoen met F-ploeg </w:t>
      </w:r>
    </w:p>
    <w:p w:rsidR="00673369" w:rsidRDefault="00673369" w:rsidP="00645FC7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Roland zal ook meer meespelen zodat Jonas niet altijd enkel </w:t>
      </w:r>
      <w:r w:rsidR="00552D59">
        <w:rPr>
          <w:rFonts w:ascii="Palatino Linotype" w:hAnsi="Palatino Linotype" w:cs="Palatino Linotype"/>
          <w:sz w:val="20"/>
          <w:lang w:val="nl-BE"/>
        </w:rPr>
        <w:t xml:space="preserve">met </w:t>
      </w:r>
      <w:r>
        <w:rPr>
          <w:rFonts w:ascii="Palatino Linotype" w:hAnsi="Palatino Linotype" w:cs="Palatino Linotype"/>
          <w:sz w:val="20"/>
          <w:lang w:val="nl-BE"/>
        </w:rPr>
        <w:t>jeugdspelers omringd is</w:t>
      </w:r>
    </w:p>
    <w:p w:rsidR="003104AD" w:rsidRPr="00645FC7" w:rsidRDefault="003104AD" w:rsidP="00645FC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D52CB" w:rsidRDefault="00ED52CB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7336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Nieuwe leden?</w:t>
      </w:r>
    </w:p>
    <w:p w:rsidR="003104AD" w:rsidRDefault="003104AD" w:rsidP="000E4C6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673369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S. </w:t>
      </w:r>
      <w:proofErr w:type="spellStart"/>
      <w:r>
        <w:rPr>
          <w:rFonts w:ascii="Palatino Linotype" w:hAnsi="Palatino Linotype" w:cs="Palatino Linotype"/>
          <w:sz w:val="20"/>
        </w:rPr>
        <w:t>Rijckebosch</w:t>
      </w:r>
      <w:proofErr w:type="spellEnd"/>
      <w:r>
        <w:rPr>
          <w:rFonts w:ascii="Palatino Linotype" w:hAnsi="Palatino Linotype" w:cs="Palatino Linotype"/>
          <w:sz w:val="20"/>
        </w:rPr>
        <w:t xml:space="preserve"> en eventueel K. Theunissen</w:t>
      </w:r>
    </w:p>
    <w:p w:rsidR="003104AD" w:rsidRDefault="00673369" w:rsidP="00EF2C1E">
      <w:pPr>
        <w:pStyle w:val="ListParagraph1"/>
        <w:numPr>
          <w:ilvl w:val="0"/>
          <w:numId w:val="4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Zorgen voor voldoende opvang als nieuwe leden zich aanmelden op training!!</w:t>
      </w:r>
    </w:p>
    <w:p w:rsidR="00552D59" w:rsidRDefault="00552D59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5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7336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Zaalopstelling</w:t>
      </w:r>
    </w:p>
    <w:p w:rsidR="003104AD" w:rsidRDefault="003104AD" w:rsidP="00183B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673369" w:rsidP="00CD79A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Idem als verleden jaar</w:t>
      </w:r>
    </w:p>
    <w:p w:rsidR="00673369" w:rsidRDefault="00673369" w:rsidP="00CD79A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9A23A0">
        <w:rPr>
          <w:rFonts w:ascii="Palatino Linotype" w:hAnsi="Palatino Linotype" w:cs="Palatino Linotype"/>
          <w:sz w:val="20"/>
          <w:highlight w:val="yellow"/>
        </w:rPr>
        <w:t>S</w:t>
      </w:r>
      <w:r w:rsidR="00552D59" w:rsidRPr="009A23A0">
        <w:rPr>
          <w:rFonts w:ascii="Palatino Linotype" w:hAnsi="Palatino Linotype" w:cs="Palatino Linotype"/>
          <w:sz w:val="20"/>
          <w:highlight w:val="yellow"/>
        </w:rPr>
        <w:t>teven</w:t>
      </w:r>
      <w:r w:rsidR="00552D59">
        <w:rPr>
          <w:rFonts w:ascii="Palatino Linotype" w:hAnsi="Palatino Linotype" w:cs="Palatino Linotype"/>
          <w:sz w:val="20"/>
        </w:rPr>
        <w:t xml:space="preserve"> zet</w:t>
      </w:r>
      <w:r>
        <w:rPr>
          <w:rFonts w:ascii="Palatino Linotype" w:hAnsi="Palatino Linotype" w:cs="Palatino Linotype"/>
          <w:sz w:val="20"/>
        </w:rPr>
        <w:t xml:space="preserve"> het schema op onze website</w:t>
      </w:r>
    </w:p>
    <w:p w:rsidR="00673369" w:rsidRPr="009F53B8" w:rsidRDefault="00673369" w:rsidP="00CD79A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Zaalopstelling </w:t>
      </w:r>
      <w:r w:rsidR="00552D59">
        <w:rPr>
          <w:rFonts w:ascii="Palatino Linotype" w:hAnsi="Palatino Linotype" w:cs="Palatino Linotype"/>
          <w:sz w:val="20"/>
        </w:rPr>
        <w:t xml:space="preserve">wordt ook in </w:t>
      </w:r>
      <w:proofErr w:type="spellStart"/>
      <w:r w:rsidR="00552D59">
        <w:rPr>
          <w:rFonts w:ascii="Palatino Linotype" w:hAnsi="Palatino Linotype" w:cs="Palatino Linotype"/>
          <w:sz w:val="20"/>
        </w:rPr>
        <w:t>P</w:t>
      </w:r>
      <w:r>
        <w:rPr>
          <w:rFonts w:ascii="Palatino Linotype" w:hAnsi="Palatino Linotype" w:cs="Palatino Linotype"/>
          <w:sz w:val="20"/>
        </w:rPr>
        <w:t>ingfo</w:t>
      </w:r>
      <w:proofErr w:type="spellEnd"/>
      <w:r>
        <w:rPr>
          <w:rFonts w:ascii="Palatino Linotype" w:hAnsi="Palatino Linotype" w:cs="Palatino Linotype"/>
          <w:sz w:val="20"/>
        </w:rPr>
        <w:t xml:space="preserve"> 1 geplaatst</w:t>
      </w:r>
    </w:p>
    <w:p w:rsidR="003104AD" w:rsidRPr="009F53B8" w:rsidRDefault="003104AD" w:rsidP="00CD79AB">
      <w:pPr>
        <w:pStyle w:val="ListParagraph1"/>
        <w:rPr>
          <w:rFonts w:ascii="Palatino Linotype" w:hAnsi="Palatino Linotype" w:cs="Palatino Linotype"/>
          <w:sz w:val="20"/>
        </w:rPr>
      </w:pPr>
    </w:p>
    <w:p w:rsidR="003104AD" w:rsidRPr="009F53B8" w:rsidRDefault="003104AD" w:rsidP="00935B54">
      <w:pPr>
        <w:pStyle w:val="ListParagraph1"/>
        <w:rPr>
          <w:rFonts w:ascii="Palatino Linotype" w:hAnsi="Palatino Linotype" w:cs="Palatino Linotype"/>
          <w:sz w:val="20"/>
        </w:rPr>
      </w:pPr>
    </w:p>
    <w:p w:rsidR="003104AD" w:rsidRDefault="003104AD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7336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Kalendervergadering</w:t>
      </w:r>
    </w:p>
    <w:p w:rsidR="003104AD" w:rsidRDefault="003104AD" w:rsidP="00300A6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Pr="00673369" w:rsidRDefault="00673369" w:rsidP="00C51DE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Op 18 augustus in Zele</w:t>
      </w:r>
    </w:p>
    <w:p w:rsidR="00673369" w:rsidRDefault="00673369" w:rsidP="00C51DE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Roland + Felix (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backup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Rudy)</w:t>
      </w:r>
    </w:p>
    <w:p w:rsidR="003104AD" w:rsidRPr="00C51DE7" w:rsidRDefault="003104AD" w:rsidP="00C51DE7">
      <w:pPr>
        <w:pStyle w:val="ListParagraph1"/>
        <w:rPr>
          <w:rFonts w:ascii="Palatino Linotype" w:hAnsi="Palatino Linotype" w:cs="Palatino Linotype"/>
          <w:sz w:val="20"/>
        </w:rPr>
      </w:pPr>
    </w:p>
    <w:p w:rsidR="003104AD" w:rsidRDefault="003104AD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Pr="000E4C6D" w:rsidRDefault="003104AD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Pr="000E4C6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7336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1° thuiswedstrijd</w:t>
      </w:r>
    </w:p>
    <w:p w:rsidR="003104AD" w:rsidRPr="000E4C6D" w:rsidRDefault="003104AD" w:rsidP="0064337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Pr="004A5A81" w:rsidRDefault="00673369" w:rsidP="0068546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Roland is er niet. Iemand anders vragen voor wedstrijdblad</w:t>
      </w:r>
      <w:r w:rsidR="0019231B">
        <w:rPr>
          <w:rFonts w:ascii="Palatino Linotype" w:hAnsi="Palatino Linotype" w:cs="Palatino Linotype"/>
          <w:sz w:val="20"/>
        </w:rPr>
        <w:t xml:space="preserve"> </w:t>
      </w:r>
      <w:r w:rsidR="0019231B" w:rsidRPr="0019231B">
        <w:rPr>
          <w:rFonts w:ascii="Palatino Linotype" w:hAnsi="Palatino Linotype" w:cs="Palatino Linotype"/>
          <w:sz w:val="20"/>
          <w:highlight w:val="yellow"/>
        </w:rPr>
        <w:t xml:space="preserve">= </w:t>
      </w:r>
      <w:proofErr w:type="spellStart"/>
      <w:r w:rsidR="0019231B" w:rsidRPr="0019231B">
        <w:rPr>
          <w:rFonts w:ascii="Palatino Linotype" w:hAnsi="Palatino Linotype" w:cs="Palatino Linotype"/>
          <w:sz w:val="20"/>
          <w:highlight w:val="yellow"/>
        </w:rPr>
        <w:t>to</w:t>
      </w:r>
      <w:proofErr w:type="spellEnd"/>
      <w:r w:rsidR="0019231B" w:rsidRPr="0019231B">
        <w:rPr>
          <w:rFonts w:ascii="Palatino Linotype" w:hAnsi="Palatino Linotype" w:cs="Palatino Linotype"/>
          <w:sz w:val="20"/>
          <w:highlight w:val="yellow"/>
        </w:rPr>
        <w:t xml:space="preserve"> do</w:t>
      </w:r>
    </w:p>
    <w:p w:rsidR="003104AD" w:rsidRDefault="003104AD" w:rsidP="00FC45C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86388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Pr="0064337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19231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Pizza’s</w:t>
      </w:r>
    </w:p>
    <w:p w:rsidR="003104AD" w:rsidRDefault="003104AD" w:rsidP="000D05A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3104AD" w:rsidRDefault="0019231B" w:rsidP="0097191D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9A23A0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vraagt prijsofferte bij OKAY</w:t>
      </w:r>
    </w:p>
    <w:p w:rsidR="0019231B" w:rsidRPr="000D05A6" w:rsidRDefault="0019231B" w:rsidP="0097191D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Geen pizza’s meer voor de jeugd</w:t>
      </w:r>
    </w:p>
    <w:p w:rsidR="003104AD" w:rsidRPr="00627DDF" w:rsidRDefault="003104AD" w:rsidP="00846ECE">
      <w:pPr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846EC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846EC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9. </w:t>
      </w:r>
      <w:r w:rsidR="0019231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Tornooien</w:t>
      </w:r>
    </w:p>
    <w:p w:rsidR="003104AD" w:rsidRDefault="003104AD" w:rsidP="00846EC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19231B" w:rsidP="00A47FC2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Aankondiging door Jan</w:t>
      </w:r>
    </w:p>
    <w:p w:rsidR="003104AD" w:rsidRDefault="0019231B" w:rsidP="00A47FC2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Op website op FrontPage rubriek ‘Nieuws’</w:t>
      </w:r>
    </w:p>
    <w:p w:rsidR="003104AD" w:rsidRDefault="003104AD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D52CB" w:rsidRDefault="00ED52CB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5858F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10. </w:t>
      </w:r>
      <w:r w:rsidR="0019231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Logistiek</w:t>
      </w:r>
    </w:p>
    <w:p w:rsidR="003104AD" w:rsidRDefault="003104AD" w:rsidP="005858F1">
      <w:pPr>
        <w:rPr>
          <w:rFonts w:ascii="Palatino Linotype" w:hAnsi="Palatino Linotype" w:cs="Palatino Linotype"/>
          <w:sz w:val="20"/>
          <w:lang w:val="nl-BE"/>
        </w:rPr>
      </w:pPr>
    </w:p>
    <w:p w:rsidR="003104AD" w:rsidRDefault="0019231B" w:rsidP="005858F1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koopt zowel competi</w:t>
      </w:r>
      <w:r w:rsidR="00552D59">
        <w:rPr>
          <w:rFonts w:ascii="Palatino Linotype" w:hAnsi="Palatino Linotype" w:cs="Palatino Linotype"/>
          <w:sz w:val="20"/>
          <w:lang w:val="nl-BE"/>
        </w:rPr>
        <w:t>ti</w:t>
      </w:r>
      <w:r>
        <w:rPr>
          <w:rFonts w:ascii="Palatino Linotype" w:hAnsi="Palatino Linotype" w:cs="Palatino Linotype"/>
          <w:sz w:val="20"/>
          <w:lang w:val="nl-BE"/>
        </w:rPr>
        <w:t>e- als trainingsballetjes aan</w:t>
      </w:r>
    </w:p>
    <w:p w:rsidR="003104AD" w:rsidRPr="00C86104" w:rsidRDefault="003104AD" w:rsidP="00990712">
      <w:pPr>
        <w:rPr>
          <w:rFonts w:ascii="Palatino Linotype" w:hAnsi="Palatino Linotype" w:cs="Palatino Linotype"/>
          <w:sz w:val="20"/>
          <w:lang w:val="nl-BE"/>
        </w:rPr>
      </w:pPr>
    </w:p>
    <w:p w:rsidR="003104AD" w:rsidRPr="00552D59" w:rsidRDefault="003104AD" w:rsidP="00990712">
      <w:pPr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11.</w:t>
      </w:r>
      <w:r w:rsidR="0019231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Infovergadering jeugd</w:t>
      </w:r>
    </w:p>
    <w:p w:rsidR="003104AD" w:rsidRDefault="003104AD" w:rsidP="0099071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19231B" w:rsidP="00C86104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Op dinsdag 29 augustus in GBS</w:t>
      </w:r>
    </w:p>
    <w:p w:rsidR="003104AD" w:rsidRPr="00C86104" w:rsidRDefault="003104AD" w:rsidP="008D33A0">
      <w:pPr>
        <w:pStyle w:val="Lijstalinea"/>
        <w:ind w:left="360"/>
        <w:rPr>
          <w:rFonts w:ascii="Palatino Linotype" w:hAnsi="Palatino Linotype" w:cs="Palatino Linotype"/>
          <w:sz w:val="20"/>
        </w:rPr>
      </w:pPr>
    </w:p>
    <w:p w:rsidR="003104AD" w:rsidRDefault="003104AD" w:rsidP="0043333E">
      <w:pPr>
        <w:rPr>
          <w:rFonts w:ascii="Palatino Linotype" w:hAnsi="Palatino Linotype" w:cs="Palatino Linotype"/>
          <w:sz w:val="20"/>
        </w:rPr>
      </w:pPr>
    </w:p>
    <w:p w:rsidR="003104AD" w:rsidRDefault="003104AD" w:rsidP="0043333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12. </w:t>
      </w:r>
      <w:r w:rsidR="0019231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Keizertornooi</w:t>
      </w:r>
    </w:p>
    <w:p w:rsidR="003104AD" w:rsidRDefault="003104AD" w:rsidP="0043333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Pr="0019231B" w:rsidRDefault="0019231B" w:rsidP="00C86104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</w:rPr>
        <w:t>Wordt dit seizoen opnieuw georganiseerd</w:t>
      </w:r>
    </w:p>
    <w:p w:rsidR="0019231B" w:rsidRPr="00C86104" w:rsidRDefault="0019231B" w:rsidP="00C86104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9A23A0">
        <w:rPr>
          <w:rFonts w:ascii="Palatino Linotype" w:hAnsi="Palatino Linotype" w:cs="Palatino Linotype"/>
          <w:sz w:val="20"/>
          <w:highlight w:val="yellow"/>
        </w:rPr>
        <w:t>Jan</w:t>
      </w:r>
      <w:r>
        <w:rPr>
          <w:rFonts w:ascii="Palatino Linotype" w:hAnsi="Palatino Linotype" w:cs="Palatino Linotype"/>
          <w:sz w:val="20"/>
        </w:rPr>
        <w:t xml:space="preserve"> spreekt af met Filip B. om 4 avonden vast te leggen</w:t>
      </w:r>
      <w:r w:rsidR="00D36113">
        <w:rPr>
          <w:rFonts w:ascii="Palatino Linotype" w:hAnsi="Palatino Linotype" w:cs="Palatino Linotype"/>
          <w:sz w:val="20"/>
        </w:rPr>
        <w:t xml:space="preserve"> </w:t>
      </w:r>
    </w:p>
    <w:p w:rsidR="003104AD" w:rsidRDefault="003104AD" w:rsidP="00024CE2">
      <w:pPr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024CE2">
      <w:pPr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024CE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13. </w:t>
      </w:r>
      <w:r w:rsidR="00D3611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Jeugdtrainers</w:t>
      </w:r>
    </w:p>
    <w:p w:rsidR="003104AD" w:rsidRDefault="003104AD" w:rsidP="00024CE2">
      <w:pPr>
        <w:rPr>
          <w:rFonts w:ascii="Palatino Linotype" w:hAnsi="Palatino Linotype" w:cs="Palatino Linotype"/>
          <w:sz w:val="20"/>
          <w:lang w:val="nl-BE"/>
        </w:rPr>
      </w:pPr>
    </w:p>
    <w:p w:rsidR="003104AD" w:rsidRDefault="00D36113" w:rsidP="00A61633">
      <w:pPr>
        <w:pStyle w:val="Lijstalinea"/>
        <w:numPr>
          <w:ilvl w:val="0"/>
          <w:numId w:val="37"/>
        </w:numPr>
        <w:ind w:left="36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Vermoedelijk</w:t>
      </w:r>
      <w:r w:rsidRPr="00D36113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 xml:space="preserve">(enkel na nieuwjaar) </w:t>
      </w:r>
      <w:r w:rsidRPr="00D36113">
        <w:rPr>
          <w:rFonts w:ascii="Palatino Linotype" w:hAnsi="Palatino Linotype" w:cs="Palatino Linotype"/>
          <w:sz w:val="20"/>
          <w:lang w:val="nl-BE"/>
        </w:rPr>
        <w:t xml:space="preserve">vrijwilligers te kort op dinsdagavond </w:t>
      </w:r>
      <w:r>
        <w:rPr>
          <w:rFonts w:ascii="Palatino Linotype" w:hAnsi="Palatino Linotype" w:cs="Palatino Linotype"/>
          <w:sz w:val="20"/>
          <w:lang w:val="nl-BE"/>
        </w:rPr>
        <w:t>19u00-20u30</w:t>
      </w:r>
    </w:p>
    <w:p w:rsidR="00D36113" w:rsidRPr="00D36113" w:rsidRDefault="00D36113" w:rsidP="00A61633">
      <w:pPr>
        <w:pStyle w:val="Lijstalinea"/>
        <w:numPr>
          <w:ilvl w:val="0"/>
          <w:numId w:val="37"/>
        </w:numPr>
        <w:ind w:left="36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Indien noodzakelijk zal nog een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verstuurd worden</w:t>
      </w:r>
    </w:p>
    <w:p w:rsidR="003104AD" w:rsidRDefault="003104AD" w:rsidP="003503A5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:rsidR="00ED52CB" w:rsidRDefault="00ED52CB" w:rsidP="00A06B0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D52CB" w:rsidRDefault="00ED52CB" w:rsidP="00A06B0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A06B0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 xml:space="preserve">14. </w:t>
      </w:r>
      <w:r w:rsidR="00D3611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Eetfestijn</w:t>
      </w:r>
    </w:p>
    <w:p w:rsidR="003104AD" w:rsidRDefault="003104AD" w:rsidP="00846EC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3104AD" w:rsidRDefault="00D36113" w:rsidP="003503A5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Traiteur moet nog gevonden worden</w:t>
      </w:r>
    </w:p>
    <w:p w:rsidR="003104AD" w:rsidRPr="003503A5" w:rsidRDefault="003104AD" w:rsidP="003503A5">
      <w:pPr>
        <w:pStyle w:val="ListParagraph1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3503A5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3503A5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A3DD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5. </w:t>
      </w:r>
      <w:proofErr w:type="spellStart"/>
      <w:r w:rsidR="00D3611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Pingfo</w:t>
      </w:r>
      <w:proofErr w:type="spellEnd"/>
      <w:r w:rsidR="00D3611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1</w:t>
      </w:r>
    </w:p>
    <w:p w:rsidR="003104AD" w:rsidRDefault="003104AD" w:rsidP="008A3DD8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D36113" w:rsidP="008A3DD8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Tegen 1° thuiswedstrijd. Eventueel al uitdelen op training ervoor.</w:t>
      </w:r>
    </w:p>
    <w:p w:rsidR="003104AD" w:rsidRDefault="003104AD" w:rsidP="007B0E7C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7B0E7C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3104AD" w:rsidRPr="00741247" w:rsidRDefault="003104AD" w:rsidP="00741247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74124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6. </w:t>
      </w:r>
      <w:proofErr w:type="spellStart"/>
      <w:r w:rsidR="00D3611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KK’s</w:t>
      </w:r>
      <w:proofErr w:type="spellEnd"/>
    </w:p>
    <w:p w:rsidR="003104AD" w:rsidRDefault="003104AD" w:rsidP="00741247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36113" w:rsidRDefault="00D36113" w:rsidP="0074124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Dubbel jeugd</w:t>
      </w:r>
      <w:r>
        <w:rPr>
          <w:rFonts w:ascii="Palatino Linotype" w:hAnsi="Palatino Linotype" w:cs="Palatino Linotype"/>
          <w:sz w:val="20"/>
          <w:lang w:val="nl-BE"/>
        </w:rPr>
        <w:tab/>
        <w:t>: di 28/11</w:t>
      </w:r>
    </w:p>
    <w:p w:rsidR="003104AD" w:rsidRDefault="00D36113" w:rsidP="0074124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ab/>
        <w:t>Dubbel heren</w:t>
      </w:r>
      <w:r>
        <w:rPr>
          <w:rFonts w:ascii="Palatino Linotype" w:hAnsi="Palatino Linotype" w:cs="Palatino Linotype"/>
          <w:sz w:val="20"/>
          <w:lang w:val="nl-BE"/>
        </w:rPr>
        <w:tab/>
        <w:t>: vr 15/12</w:t>
      </w:r>
    </w:p>
    <w:p w:rsidR="00D36113" w:rsidRDefault="00D36113" w:rsidP="0074124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Vets en dames</w:t>
      </w:r>
      <w:r>
        <w:rPr>
          <w:rFonts w:ascii="Palatino Linotype" w:hAnsi="Palatino Linotype" w:cs="Palatino Linotype"/>
          <w:sz w:val="20"/>
          <w:lang w:val="nl-BE"/>
        </w:rPr>
        <w:tab/>
        <w:t>: di 27/03</w:t>
      </w:r>
    </w:p>
    <w:p w:rsidR="00D36113" w:rsidRDefault="00D36113" w:rsidP="0074124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Jeugd</w:t>
      </w:r>
      <w:r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ab/>
        <w:t>: di 17/04</w:t>
      </w:r>
    </w:p>
    <w:p w:rsidR="00D36113" w:rsidRDefault="00E76EF3" w:rsidP="0074124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Heren + AV</w:t>
      </w:r>
      <w:r>
        <w:rPr>
          <w:rFonts w:ascii="Palatino Linotype" w:hAnsi="Palatino Linotype" w:cs="Palatino Linotype"/>
          <w:sz w:val="20"/>
          <w:lang w:val="nl-BE"/>
        </w:rPr>
        <w:tab/>
        <w:t xml:space="preserve">: vr 27/04 (inmiddels weten we dat de zaal niet vrij is!) = </w:t>
      </w:r>
      <w:r w:rsidRPr="00E76EF3">
        <w:rPr>
          <w:rFonts w:ascii="Palatino Linotype" w:hAnsi="Palatino Linotype" w:cs="Palatino Linotype"/>
          <w:sz w:val="20"/>
          <w:highlight w:val="yellow"/>
          <w:lang w:val="nl-BE"/>
        </w:rPr>
        <w:t>andere datum!</w:t>
      </w:r>
    </w:p>
    <w:p w:rsidR="00E76EF3" w:rsidRDefault="00E76EF3" w:rsidP="00741247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Clubfeest</w:t>
      </w:r>
      <w:r>
        <w:rPr>
          <w:rFonts w:ascii="Palatino Linotype" w:hAnsi="Palatino Linotype" w:cs="Palatino Linotype"/>
          <w:sz w:val="20"/>
          <w:lang w:val="nl-BE"/>
        </w:rPr>
        <w:tab/>
        <w:t xml:space="preserve">: </w:t>
      </w:r>
      <w:r w:rsidRPr="00552D59">
        <w:rPr>
          <w:rFonts w:ascii="Palatino Linotype" w:hAnsi="Palatino Linotype" w:cs="Palatino Linotype"/>
          <w:sz w:val="20"/>
          <w:highlight w:val="green"/>
          <w:lang w:val="nl-BE"/>
        </w:rPr>
        <w:t>zondag</w:t>
      </w:r>
      <w:r>
        <w:rPr>
          <w:rFonts w:ascii="Palatino Linotype" w:hAnsi="Palatino Linotype" w:cs="Palatino Linotype"/>
          <w:sz w:val="20"/>
          <w:lang w:val="nl-BE"/>
        </w:rPr>
        <w:t xml:space="preserve"> 06/05</w:t>
      </w:r>
    </w:p>
    <w:p w:rsidR="003104AD" w:rsidRDefault="003104AD" w:rsidP="00741247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741247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Pr="003B05AE" w:rsidRDefault="003104AD" w:rsidP="00741247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B05A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7. </w:t>
      </w:r>
      <w:r w:rsidR="00A624B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Evaluatie fietstocht ‘s-Hertogenbosch</w:t>
      </w:r>
    </w:p>
    <w:p w:rsidR="003104AD" w:rsidRDefault="003104AD" w:rsidP="00741247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3104AD" w:rsidRDefault="00A624BB" w:rsidP="00DB76D2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Alle deelnemers heel tevreden</w:t>
      </w:r>
    </w:p>
    <w:p w:rsidR="003104AD" w:rsidRDefault="00A624BB" w:rsidP="00DB76D2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Alles goed en vlot verlopen dank zij de goede voorbereiding door Roger</w:t>
      </w:r>
    </w:p>
    <w:p w:rsidR="00A624BB" w:rsidRDefault="00A624BB" w:rsidP="00DB76D2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Roger wordt uitgenodigd op onze volgende bestuursvergadering en overhandigen </w:t>
      </w:r>
      <w:r w:rsidR="002F6BBB">
        <w:rPr>
          <w:rFonts w:ascii="Palatino Linotype" w:hAnsi="Palatino Linotype" w:cs="Palatino Linotype"/>
          <w:sz w:val="20"/>
          <w:lang w:val="nl-BE"/>
        </w:rPr>
        <w:t xml:space="preserve">hem </w:t>
      </w:r>
      <w:r>
        <w:rPr>
          <w:rFonts w:ascii="Palatino Linotype" w:hAnsi="Palatino Linotype" w:cs="Palatino Linotype"/>
          <w:sz w:val="20"/>
          <w:lang w:val="nl-BE"/>
        </w:rPr>
        <w:t>een kleine attentie</w:t>
      </w:r>
      <w:r w:rsidR="002F6BBB">
        <w:rPr>
          <w:rFonts w:ascii="Palatino Linotype" w:hAnsi="Palatino Linotype" w:cs="Palatino Linotype"/>
          <w:sz w:val="20"/>
          <w:lang w:val="nl-BE"/>
        </w:rPr>
        <w:t xml:space="preserve"> (</w:t>
      </w:r>
      <w:proofErr w:type="spellStart"/>
      <w:r w:rsidR="002F6BBB">
        <w:rPr>
          <w:rFonts w:ascii="Palatino Linotype" w:hAnsi="Palatino Linotype" w:cs="Palatino Linotype"/>
          <w:sz w:val="20"/>
          <w:lang w:val="nl-BE"/>
        </w:rPr>
        <w:t>Keltra</w:t>
      </w:r>
      <w:proofErr w:type="spellEnd"/>
      <w:r w:rsidR="002F6BBB">
        <w:rPr>
          <w:rFonts w:ascii="Palatino Linotype" w:hAnsi="Palatino Linotype" w:cs="Palatino Linotype"/>
          <w:sz w:val="20"/>
          <w:lang w:val="nl-BE"/>
        </w:rPr>
        <w:t xml:space="preserve">: </w:t>
      </w:r>
      <w:r w:rsidR="002F6BBB" w:rsidRPr="002F6BBB">
        <w:rPr>
          <w:rFonts w:ascii="Palatino Linotype" w:hAnsi="Palatino Linotype" w:cs="Palatino Linotype"/>
          <w:sz w:val="20"/>
          <w:highlight w:val="yellow"/>
          <w:lang w:val="nl-BE"/>
        </w:rPr>
        <w:t>actie Benny)</w:t>
      </w:r>
    </w:p>
    <w:p w:rsidR="00A624BB" w:rsidRDefault="00A624BB" w:rsidP="00DB76D2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Versturen van bedankingsmail naar TTV De Kruiskamp: </w:t>
      </w:r>
      <w:r w:rsidRPr="00DE6E31">
        <w:rPr>
          <w:rFonts w:ascii="Palatino Linotype" w:hAnsi="Palatino Linotype" w:cs="Palatino Linotype"/>
          <w:sz w:val="20"/>
          <w:highlight w:val="yellow"/>
          <w:lang w:val="nl-BE"/>
        </w:rPr>
        <w:t>actie Johan</w:t>
      </w:r>
    </w:p>
    <w:p w:rsidR="003104AD" w:rsidRDefault="003104AD" w:rsidP="00600ABB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6332BC">
      <w:pPr>
        <w:pStyle w:val="ListParagraph1"/>
        <w:rPr>
          <w:rFonts w:ascii="Palatino Linotype" w:hAnsi="Palatino Linotype" w:cs="Palatino Linotype"/>
          <w:sz w:val="20"/>
          <w:lang w:val="nl-BE"/>
        </w:rPr>
      </w:pPr>
      <w:bookmarkStart w:id="0" w:name="_GoBack"/>
      <w:bookmarkEnd w:id="0"/>
    </w:p>
    <w:p w:rsidR="003104AD" w:rsidRPr="003B05AE" w:rsidRDefault="003104AD" w:rsidP="003B05AE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B05A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Pr="003B05A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E6E3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Evaluatie financieel verslag seizoen 16-17 + begroting seizoen 17-18</w:t>
      </w:r>
    </w:p>
    <w:p w:rsidR="003104AD" w:rsidRDefault="003104AD" w:rsidP="003B05A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3104AD" w:rsidRDefault="00DE6E31" w:rsidP="006332B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Begroting </w:t>
      </w:r>
      <w:r w:rsidR="009D0F7A">
        <w:rPr>
          <w:rFonts w:ascii="Palatino Linotype" w:hAnsi="Palatino Linotype" w:cs="Palatino Linotype"/>
          <w:sz w:val="20"/>
          <w:lang w:val="nl-BE"/>
        </w:rPr>
        <w:t xml:space="preserve">16-17 </w:t>
      </w:r>
      <w:r>
        <w:rPr>
          <w:rFonts w:ascii="Palatino Linotype" w:hAnsi="Palatino Linotype" w:cs="Palatino Linotype"/>
          <w:sz w:val="20"/>
          <w:lang w:val="nl-BE"/>
        </w:rPr>
        <w:t>was opgemaakt met een klein verlies</w:t>
      </w:r>
    </w:p>
    <w:p w:rsidR="003104AD" w:rsidRDefault="00DE6E31" w:rsidP="006332B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Uiteindelijk sluiten we het seizoen af met een overschot van 2085 euro</w:t>
      </w:r>
    </w:p>
    <w:p w:rsidR="00DE6E31" w:rsidRDefault="00DE6E31" w:rsidP="006332BC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Begroting</w:t>
      </w:r>
      <w:r w:rsidR="007F500C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 xml:space="preserve">17-18 is opgemaakt. Het resultaat zal </w:t>
      </w:r>
      <w:r w:rsidR="009A23A0">
        <w:rPr>
          <w:rFonts w:ascii="Palatino Linotype" w:hAnsi="Palatino Linotype" w:cs="Palatino Linotype"/>
          <w:sz w:val="20"/>
          <w:lang w:val="nl-BE"/>
        </w:rPr>
        <w:t xml:space="preserve">door </w:t>
      </w:r>
      <w:r w:rsidR="009A23A0" w:rsidRPr="009A23A0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 w:rsidR="009A23A0">
        <w:rPr>
          <w:rFonts w:ascii="Palatino Linotype" w:hAnsi="Palatino Linotype" w:cs="Palatino Linotype"/>
          <w:sz w:val="20"/>
          <w:lang w:val="nl-BE"/>
        </w:rPr>
        <w:t xml:space="preserve"> op </w:t>
      </w:r>
      <w:r>
        <w:rPr>
          <w:rFonts w:ascii="Palatino Linotype" w:hAnsi="Palatino Linotype" w:cs="Palatino Linotype"/>
          <w:sz w:val="20"/>
          <w:lang w:val="nl-BE"/>
        </w:rPr>
        <w:t>volgende vergadering voorgelegd worden</w:t>
      </w:r>
    </w:p>
    <w:p w:rsidR="003104AD" w:rsidRDefault="003104AD" w:rsidP="008D33A0">
      <w:pPr>
        <w:pStyle w:val="ListParagraph1"/>
        <w:ind w:left="360"/>
        <w:rPr>
          <w:rFonts w:ascii="Palatino Linotype" w:hAnsi="Palatino Linotype" w:cs="Palatino Linotype"/>
          <w:sz w:val="20"/>
          <w:lang w:val="nl-BE"/>
        </w:rPr>
      </w:pPr>
    </w:p>
    <w:p w:rsidR="003104AD" w:rsidRDefault="003104AD" w:rsidP="008A538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8A538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19. </w:t>
      </w:r>
      <w:r w:rsidR="00DE6E3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Clubtruitjes</w:t>
      </w:r>
    </w:p>
    <w:p w:rsidR="003104AD" w:rsidRDefault="003104AD" w:rsidP="008A538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DE6E31" w:rsidP="0085568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Meerdere leden klagen over de kwaliteit van de huidige clubtruitjes</w:t>
      </w:r>
    </w:p>
    <w:p w:rsidR="003104AD" w:rsidRDefault="00DE6E31" w:rsidP="0085568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Veranderen van clubtruitjes als huidige stock op is</w:t>
      </w:r>
    </w:p>
    <w:p w:rsidR="00DE6E31" w:rsidRDefault="00DE6E31" w:rsidP="00855680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Op eerste thuiswedstrijd zal aan de vaste competitiespelers een bijkomende truitjes uitgedeeld worden </w:t>
      </w:r>
      <w:r w:rsidRPr="00DE6E31">
        <w:rPr>
          <w:rFonts w:ascii="Palatino Linotype" w:hAnsi="Palatino Linotype" w:cs="Palatino Linotype"/>
          <w:sz w:val="20"/>
          <w:highlight w:val="yellow"/>
          <w:lang w:val="nl-BE"/>
        </w:rPr>
        <w:t>actie Johan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3104AD" w:rsidRDefault="003104AD" w:rsidP="0000447D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00447D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00447D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20. </w:t>
      </w:r>
      <w:r w:rsidR="005C019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Sponsoring </w:t>
      </w:r>
      <w:proofErr w:type="spellStart"/>
      <w:r w:rsidR="005C019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ThyssenKrupp</w:t>
      </w:r>
      <w:proofErr w:type="spellEnd"/>
    </w:p>
    <w:p w:rsidR="003104AD" w:rsidRPr="008A538A" w:rsidRDefault="003104AD" w:rsidP="0000447D">
      <w:pPr>
        <w:pStyle w:val="ListParagraph1"/>
        <w:ind w:left="0"/>
        <w:rPr>
          <w:rFonts w:ascii="Palatino Linotype" w:hAnsi="Palatino Linotype" w:cs="Palatino Linotype"/>
          <w:b/>
          <w:sz w:val="20"/>
          <w:lang w:val="nl-BE"/>
        </w:rPr>
      </w:pPr>
    </w:p>
    <w:p w:rsidR="003104AD" w:rsidRDefault="005C0199" w:rsidP="0000447D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9A23A0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stuurt mail </w:t>
      </w:r>
    </w:p>
    <w:p w:rsidR="003104AD" w:rsidRDefault="003104AD" w:rsidP="008A538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Default="003104AD" w:rsidP="008A538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104AD" w:rsidRPr="008A538A" w:rsidRDefault="003104AD" w:rsidP="008A538A">
      <w:pPr>
        <w:pStyle w:val="ListParagraph1"/>
        <w:ind w:left="0"/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21. </w:t>
      </w:r>
      <w:r w:rsidR="005C019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Garagetornooi</w:t>
      </w:r>
    </w:p>
    <w:p w:rsidR="003104AD" w:rsidRDefault="003104AD" w:rsidP="008A538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3104AD" w:rsidRDefault="005C0199" w:rsidP="00EF2C1E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Rudy geeft een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StaVa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Za. </w:t>
      </w:r>
    </w:p>
    <w:p w:rsidR="000C00C7" w:rsidRDefault="000C00C7" w:rsidP="000C00C7">
      <w:pPr>
        <w:pStyle w:val="Lijstalinea"/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Inschrijvingen garagetornooi via website – via link op FrontPage</w:t>
      </w:r>
    </w:p>
    <w:p w:rsidR="000C00C7" w:rsidRPr="00EF2C1E" w:rsidRDefault="000C00C7" w:rsidP="000C00C7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5C0199" w:rsidRPr="008A538A" w:rsidRDefault="005C0199" w:rsidP="005C0199">
      <w:pPr>
        <w:pStyle w:val="ListParagraph1"/>
        <w:ind w:left="0"/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 w:rsidR="004B61E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proofErr w:type="spellStart"/>
      <w:r w:rsidR="004B61E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Bestuursetentje</w:t>
      </w:r>
      <w:proofErr w:type="spellEnd"/>
      <w:r w:rsidR="004B61E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in ‘t Klooster</w:t>
      </w:r>
    </w:p>
    <w:p w:rsidR="005C0199" w:rsidRDefault="005C0199" w:rsidP="005C0199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3104AD" w:rsidRDefault="004B61E9" w:rsidP="005C0199">
      <w:pPr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Tevreden reacties. Voor herhaling vatbaar</w:t>
      </w:r>
    </w:p>
    <w:p w:rsidR="005C0199" w:rsidRDefault="005C0199" w:rsidP="00C95D5C">
      <w:pPr>
        <w:rPr>
          <w:rFonts w:ascii="Palatino Linotype" w:hAnsi="Palatino Linotype" w:cs="Palatino Linotype"/>
          <w:sz w:val="20"/>
        </w:rPr>
      </w:pPr>
    </w:p>
    <w:p w:rsidR="00ED52CB" w:rsidRDefault="00ED52CB" w:rsidP="005C0199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D52CB" w:rsidRPr="008A538A" w:rsidRDefault="00ED52CB" w:rsidP="00ED52CB">
      <w:pPr>
        <w:pStyle w:val="ListParagraph1"/>
        <w:ind w:left="0"/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24. Racketlon</w:t>
      </w:r>
    </w:p>
    <w:p w:rsidR="00ED52CB" w:rsidRDefault="00ED52CB" w:rsidP="00ED52CB">
      <w:pPr>
        <w:rPr>
          <w:rFonts w:ascii="Palatino Linotype" w:hAnsi="Palatino Linotype" w:cs="Palatino Linotype"/>
          <w:sz w:val="20"/>
        </w:rPr>
      </w:pPr>
    </w:p>
    <w:p w:rsidR="00ED52CB" w:rsidRDefault="00ED52CB" w:rsidP="00ED52CB">
      <w:pPr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Zaterdag 26/08</w:t>
      </w:r>
    </w:p>
    <w:p w:rsidR="00ED52CB" w:rsidRDefault="00ED52CB" w:rsidP="00ED52CB">
      <w:pPr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Verzekering via badmintonclub (geen vrijwilligersverzekering meer nodig)</w:t>
      </w:r>
    </w:p>
    <w:p w:rsidR="00ED52CB" w:rsidRPr="00ED52CB" w:rsidRDefault="00ED52CB" w:rsidP="005C0199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5C0199" w:rsidRPr="008A538A" w:rsidRDefault="005C0199" w:rsidP="005C0199">
      <w:pPr>
        <w:pStyle w:val="ListParagraph1"/>
        <w:ind w:left="0"/>
        <w:rPr>
          <w:rFonts w:ascii="Palatino Linotype" w:hAnsi="Palatino Linotype" w:cs="Palatino Linotype"/>
          <w:b/>
          <w:sz w:val="20"/>
          <w:lang w:val="nl-BE"/>
        </w:rPr>
      </w:pPr>
    </w:p>
    <w:p w:rsidR="005C0199" w:rsidRPr="008A538A" w:rsidRDefault="005C0199" w:rsidP="005C0199">
      <w:pPr>
        <w:pStyle w:val="ListParagraph1"/>
        <w:ind w:left="0"/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 w:rsidR="004B61E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1C13B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Infobrochure</w:t>
      </w:r>
    </w:p>
    <w:p w:rsidR="005C0199" w:rsidRDefault="005C0199" w:rsidP="00C95D5C">
      <w:pPr>
        <w:rPr>
          <w:rFonts w:ascii="Palatino Linotype" w:hAnsi="Palatino Linotype" w:cs="Palatino Linotype"/>
          <w:sz w:val="20"/>
        </w:rPr>
      </w:pPr>
    </w:p>
    <w:p w:rsidR="001C13BA" w:rsidRDefault="001C13BA" w:rsidP="001C13BA">
      <w:pPr>
        <w:numPr>
          <w:ilvl w:val="0"/>
          <w:numId w:val="37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 xml:space="preserve">Wordt geüpdatet door </w:t>
      </w:r>
      <w:r w:rsidRPr="009A23A0">
        <w:rPr>
          <w:rFonts w:ascii="Palatino Linotype" w:hAnsi="Palatino Linotype" w:cs="Palatino Linotype"/>
          <w:sz w:val="20"/>
          <w:highlight w:val="yellow"/>
        </w:rPr>
        <w:t>Steven</w:t>
      </w:r>
      <w:r>
        <w:rPr>
          <w:rFonts w:ascii="Palatino Linotype" w:hAnsi="Palatino Linotype" w:cs="Palatino Linotype"/>
          <w:sz w:val="20"/>
        </w:rPr>
        <w:t xml:space="preserve"> + link naar de website</w:t>
      </w:r>
    </w:p>
    <w:p w:rsidR="001C13BA" w:rsidRDefault="001C13BA" w:rsidP="001C13BA">
      <w:pPr>
        <w:rPr>
          <w:rFonts w:ascii="Palatino Linotype" w:hAnsi="Palatino Linotype" w:cs="Palatino Linotype"/>
          <w:sz w:val="20"/>
        </w:rPr>
      </w:pPr>
    </w:p>
    <w:p w:rsidR="00ED52CB" w:rsidRDefault="00ED52CB" w:rsidP="001C13BA">
      <w:pPr>
        <w:rPr>
          <w:rFonts w:ascii="Palatino Linotype" w:hAnsi="Palatino Linotype" w:cs="Palatino Linotype"/>
          <w:sz w:val="20"/>
        </w:rPr>
      </w:pPr>
    </w:p>
    <w:p w:rsidR="001C13BA" w:rsidRDefault="001C13BA" w:rsidP="001C13B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25. </w:t>
      </w:r>
      <w:r w:rsidR="00D7004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Korting bij drukken van </w:t>
      </w:r>
      <w:proofErr w:type="spellStart"/>
      <w:r w:rsidR="00D7004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Pingfo</w:t>
      </w:r>
      <w:proofErr w:type="spellEnd"/>
    </w:p>
    <w:p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D70043" w:rsidRPr="00D70043" w:rsidRDefault="00D70043" w:rsidP="00D70043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D70043">
        <w:rPr>
          <w:rFonts w:ascii="Palatino Linotype" w:hAnsi="Palatino Linotype" w:cs="Palatino Linotype"/>
          <w:sz w:val="20"/>
          <w:lang w:val="nl-BE"/>
        </w:rPr>
        <w:t xml:space="preserve">Als het logo van de drukker vermeld wordt op </w:t>
      </w:r>
      <w:r w:rsidR="007F500C">
        <w:rPr>
          <w:rFonts w:ascii="Palatino Linotype" w:hAnsi="Palatino Linotype" w:cs="Palatino Linotype"/>
          <w:sz w:val="20"/>
          <w:lang w:val="nl-BE"/>
        </w:rPr>
        <w:t xml:space="preserve">de </w:t>
      </w:r>
      <w:proofErr w:type="spellStart"/>
      <w:r w:rsidR="007F500C">
        <w:rPr>
          <w:rFonts w:ascii="Palatino Linotype" w:hAnsi="Palatino Linotype" w:cs="Palatino Linotype"/>
          <w:sz w:val="20"/>
          <w:lang w:val="nl-BE"/>
        </w:rPr>
        <w:t>Pingfo</w:t>
      </w:r>
      <w:proofErr w:type="spellEnd"/>
      <w:r w:rsidRPr="00D70043">
        <w:rPr>
          <w:rFonts w:ascii="Palatino Linotype" w:hAnsi="Palatino Linotype" w:cs="Palatino Linotype"/>
          <w:sz w:val="20"/>
          <w:lang w:val="nl-BE"/>
        </w:rPr>
        <w:t xml:space="preserve"> wordt een korting </w:t>
      </w:r>
      <w:r w:rsidR="007F500C">
        <w:rPr>
          <w:rFonts w:ascii="Palatino Linotype" w:hAnsi="Palatino Linotype" w:cs="Palatino Linotype"/>
          <w:sz w:val="20"/>
          <w:lang w:val="nl-BE"/>
        </w:rPr>
        <w:t>toegestaan</w:t>
      </w:r>
      <w:r w:rsidR="009A23A0">
        <w:rPr>
          <w:rFonts w:ascii="Palatino Linotype" w:hAnsi="Palatino Linotype" w:cs="Palatino Linotype"/>
          <w:sz w:val="20"/>
          <w:lang w:val="nl-BE"/>
        </w:rPr>
        <w:t xml:space="preserve"> </w:t>
      </w:r>
      <w:r w:rsidR="009A23A0" w:rsidRPr="009A23A0">
        <w:rPr>
          <w:rFonts w:ascii="Palatino Linotype" w:hAnsi="Palatino Linotype" w:cs="Palatino Linotype"/>
          <w:sz w:val="20"/>
          <w:highlight w:val="yellow"/>
          <w:lang w:val="nl-BE"/>
        </w:rPr>
        <w:t>(actie Bart)</w:t>
      </w:r>
    </w:p>
    <w:p w:rsidR="00D70043" w:rsidRPr="00D70043" w:rsidRDefault="00D70043" w:rsidP="00D70043">
      <w:pPr>
        <w:pStyle w:val="ListParagraph1"/>
        <w:numPr>
          <w:ilvl w:val="0"/>
          <w:numId w:val="37"/>
        </w:numPr>
        <w:rPr>
          <w:rFonts w:ascii="Palatino Linotype" w:hAnsi="Palatino Linotype" w:cs="Palatino Linotype"/>
          <w:sz w:val="20"/>
          <w:lang w:val="nl-BE"/>
        </w:rPr>
      </w:pPr>
      <w:r w:rsidRPr="00D70043">
        <w:rPr>
          <w:rFonts w:ascii="Palatino Linotype" w:hAnsi="Palatino Linotype" w:cs="Palatino Linotype"/>
          <w:sz w:val="20"/>
          <w:lang w:val="nl-BE"/>
        </w:rPr>
        <w:t xml:space="preserve">Iedereen is hiermee akkoord </w:t>
      </w:r>
    </w:p>
    <w:p w:rsidR="001C13BA" w:rsidRDefault="001C13BA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70043" w:rsidRP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vergadering op donderdag 31 augustus om 20u15 bij Johan</w:t>
      </w:r>
    </w:p>
    <w:sectPr w:rsidR="00D70043" w:rsidRPr="00D70043" w:rsidSect="00E677C2">
      <w:footerReference w:type="default" r:id="rId8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AD" w:rsidRDefault="003104AD">
      <w:r>
        <w:separator/>
      </w:r>
    </w:p>
  </w:endnote>
  <w:endnote w:type="continuationSeparator" w:id="0">
    <w:p w:rsidR="003104AD" w:rsidRDefault="0031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AD" w:rsidRDefault="003104AD">
    <w:pPr>
      <w:pStyle w:val="Voettekst"/>
      <w:jc w:val="right"/>
    </w:pPr>
    <w:r>
      <w:rPr>
        <w:rFonts w:ascii="Palatino Linotype" w:hAnsi="Palatino Linotype" w:cs="Palatino Linotype"/>
        <w:sz w:val="20"/>
      </w:rPr>
      <w:t xml:space="preserve">Pagina </w:t>
    </w:r>
    <w:r>
      <w:rPr>
        <w:rFonts w:cs="Palatino Linotype"/>
        <w:b/>
        <w:sz w:val="20"/>
      </w:rPr>
      <w:fldChar w:fldCharType="begin"/>
    </w:r>
    <w:r>
      <w:rPr>
        <w:rFonts w:cs="Palatino Linotype"/>
        <w:b/>
        <w:sz w:val="20"/>
      </w:rPr>
      <w:instrText xml:space="preserve"> PAGE \*Arabic </w:instrText>
    </w:r>
    <w:r>
      <w:rPr>
        <w:rFonts w:cs="Palatino Linotype"/>
        <w:b/>
        <w:sz w:val="20"/>
      </w:rPr>
      <w:fldChar w:fldCharType="separate"/>
    </w:r>
    <w:r w:rsidR="009D0F7A">
      <w:rPr>
        <w:rFonts w:cs="Palatino Linotype"/>
        <w:b/>
        <w:noProof/>
        <w:sz w:val="20"/>
      </w:rPr>
      <w:t>4</w:t>
    </w:r>
    <w:r>
      <w:rPr>
        <w:rFonts w:cs="Palatino Linotype"/>
        <w:b/>
        <w:sz w:val="20"/>
      </w:rPr>
      <w:fldChar w:fldCharType="end"/>
    </w:r>
    <w:r>
      <w:rPr>
        <w:rFonts w:ascii="Palatino Linotype" w:hAnsi="Palatino Linotype" w:cs="Palatino Linotype"/>
        <w:sz w:val="20"/>
      </w:rPr>
      <w:t xml:space="preserve"> van </w:t>
    </w:r>
    <w:r w:rsidR="009A23A0">
      <w:fldChar w:fldCharType="begin"/>
    </w:r>
    <w:r w:rsidR="009A23A0">
      <w:instrText xml:space="preserve"> NUMPAGES \*Arabic </w:instrText>
    </w:r>
    <w:r w:rsidR="009A23A0">
      <w:fldChar w:fldCharType="separate"/>
    </w:r>
    <w:r w:rsidR="009D0F7A">
      <w:rPr>
        <w:noProof/>
      </w:rPr>
      <w:t>4</w:t>
    </w:r>
    <w:r w:rsidR="009A23A0">
      <w:rPr>
        <w:noProof/>
      </w:rPr>
      <w:fldChar w:fldCharType="end"/>
    </w:r>
  </w:p>
  <w:p w:rsidR="003104AD" w:rsidRDefault="003104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AD" w:rsidRDefault="003104AD">
      <w:r>
        <w:separator/>
      </w:r>
    </w:p>
  </w:footnote>
  <w:footnote w:type="continuationSeparator" w:id="0">
    <w:p w:rsidR="003104AD" w:rsidRDefault="0031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5104F9"/>
    <w:multiLevelType w:val="hybridMultilevel"/>
    <w:tmpl w:val="D020D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E74B6"/>
    <w:multiLevelType w:val="hybridMultilevel"/>
    <w:tmpl w:val="959ABC2C"/>
    <w:lvl w:ilvl="0" w:tplc="709EDA70">
      <w:start w:val="4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D02967"/>
    <w:multiLevelType w:val="hybridMultilevel"/>
    <w:tmpl w:val="257C8968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432C40"/>
    <w:multiLevelType w:val="hybridMultilevel"/>
    <w:tmpl w:val="D8085A5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4673"/>
    <w:multiLevelType w:val="hybridMultilevel"/>
    <w:tmpl w:val="DE20EC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C5459"/>
    <w:multiLevelType w:val="hybridMultilevel"/>
    <w:tmpl w:val="25EEA7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A11EA"/>
    <w:multiLevelType w:val="hybridMultilevel"/>
    <w:tmpl w:val="908602C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606F3"/>
    <w:multiLevelType w:val="hybridMultilevel"/>
    <w:tmpl w:val="8B360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754C8"/>
    <w:multiLevelType w:val="hybridMultilevel"/>
    <w:tmpl w:val="8D2089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55EB2"/>
    <w:multiLevelType w:val="hybridMultilevel"/>
    <w:tmpl w:val="38AC94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C1B1E"/>
    <w:multiLevelType w:val="hybridMultilevel"/>
    <w:tmpl w:val="BE1E14B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66F1A"/>
    <w:multiLevelType w:val="hybridMultilevel"/>
    <w:tmpl w:val="20862E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94682"/>
    <w:multiLevelType w:val="hybridMultilevel"/>
    <w:tmpl w:val="C87E3CF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B3B44"/>
    <w:multiLevelType w:val="hybridMultilevel"/>
    <w:tmpl w:val="99F6E5EE"/>
    <w:lvl w:ilvl="0" w:tplc="6C5A298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A5645"/>
    <w:multiLevelType w:val="hybridMultilevel"/>
    <w:tmpl w:val="7F02CCB2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51A6689"/>
    <w:multiLevelType w:val="hybridMultilevel"/>
    <w:tmpl w:val="A3CC3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275E7"/>
    <w:multiLevelType w:val="hybridMultilevel"/>
    <w:tmpl w:val="C03EB76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E7F35"/>
    <w:multiLevelType w:val="hybridMultilevel"/>
    <w:tmpl w:val="B67426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75F67"/>
    <w:multiLevelType w:val="hybridMultilevel"/>
    <w:tmpl w:val="67520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00867"/>
    <w:multiLevelType w:val="hybridMultilevel"/>
    <w:tmpl w:val="01FC6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B28BB"/>
    <w:multiLevelType w:val="hybridMultilevel"/>
    <w:tmpl w:val="88000BF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E853FB"/>
    <w:multiLevelType w:val="hybridMultilevel"/>
    <w:tmpl w:val="5EB4791E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4209C1"/>
    <w:multiLevelType w:val="hybridMultilevel"/>
    <w:tmpl w:val="C4B27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B3E54"/>
    <w:multiLevelType w:val="hybridMultilevel"/>
    <w:tmpl w:val="C2E2F9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47970"/>
    <w:multiLevelType w:val="hybridMultilevel"/>
    <w:tmpl w:val="F0EC1726"/>
    <w:lvl w:ilvl="0" w:tplc="F9C816E6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EF197F"/>
    <w:multiLevelType w:val="hybridMultilevel"/>
    <w:tmpl w:val="ADB22B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60FC3"/>
    <w:multiLevelType w:val="hybridMultilevel"/>
    <w:tmpl w:val="B82E2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EA114C"/>
    <w:multiLevelType w:val="hybridMultilevel"/>
    <w:tmpl w:val="8446F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A321E"/>
    <w:multiLevelType w:val="hybridMultilevel"/>
    <w:tmpl w:val="A66CE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08164E"/>
    <w:multiLevelType w:val="hybridMultilevel"/>
    <w:tmpl w:val="D898D2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D0B7E"/>
    <w:multiLevelType w:val="hybridMultilevel"/>
    <w:tmpl w:val="2502032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552FE"/>
    <w:multiLevelType w:val="hybridMultilevel"/>
    <w:tmpl w:val="23E42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87380"/>
    <w:multiLevelType w:val="hybridMultilevel"/>
    <w:tmpl w:val="FD1EF74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49327AC"/>
    <w:multiLevelType w:val="hybridMultilevel"/>
    <w:tmpl w:val="D598B386"/>
    <w:lvl w:ilvl="0" w:tplc="7C625CF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6405FA"/>
    <w:multiLevelType w:val="hybridMultilevel"/>
    <w:tmpl w:val="CEDA1D9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12DFC"/>
    <w:multiLevelType w:val="hybridMultilevel"/>
    <w:tmpl w:val="C90084B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93583"/>
    <w:multiLevelType w:val="hybridMultilevel"/>
    <w:tmpl w:val="5FE8A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719B7"/>
    <w:multiLevelType w:val="hybridMultilevel"/>
    <w:tmpl w:val="7974B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21913"/>
    <w:multiLevelType w:val="hybridMultilevel"/>
    <w:tmpl w:val="3BC8B59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D6327"/>
    <w:multiLevelType w:val="hybridMultilevel"/>
    <w:tmpl w:val="4132A6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15324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22"/>
  </w:num>
  <w:num w:numId="10">
    <w:abstractNumId w:val="44"/>
  </w:num>
  <w:num w:numId="11">
    <w:abstractNumId w:val="25"/>
  </w:num>
  <w:num w:numId="12">
    <w:abstractNumId w:val="18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35"/>
  </w:num>
  <w:num w:numId="18">
    <w:abstractNumId w:val="34"/>
  </w:num>
  <w:num w:numId="19">
    <w:abstractNumId w:val="19"/>
  </w:num>
  <w:num w:numId="20">
    <w:abstractNumId w:val="38"/>
  </w:num>
  <w:num w:numId="21">
    <w:abstractNumId w:val="24"/>
  </w:num>
  <w:num w:numId="22">
    <w:abstractNumId w:val="20"/>
  </w:num>
  <w:num w:numId="23">
    <w:abstractNumId w:val="28"/>
  </w:num>
  <w:num w:numId="24">
    <w:abstractNumId w:val="13"/>
  </w:num>
  <w:num w:numId="25">
    <w:abstractNumId w:val="36"/>
  </w:num>
  <w:num w:numId="26">
    <w:abstractNumId w:val="47"/>
  </w:num>
  <w:num w:numId="27">
    <w:abstractNumId w:val="29"/>
  </w:num>
  <w:num w:numId="28">
    <w:abstractNumId w:val="45"/>
  </w:num>
  <w:num w:numId="29">
    <w:abstractNumId w:val="7"/>
  </w:num>
  <w:num w:numId="30">
    <w:abstractNumId w:val="11"/>
  </w:num>
  <w:num w:numId="31">
    <w:abstractNumId w:val="27"/>
  </w:num>
  <w:num w:numId="32">
    <w:abstractNumId w:val="32"/>
  </w:num>
  <w:num w:numId="33">
    <w:abstractNumId w:val="12"/>
  </w:num>
  <w:num w:numId="34">
    <w:abstractNumId w:val="14"/>
  </w:num>
  <w:num w:numId="35">
    <w:abstractNumId w:val="48"/>
  </w:num>
  <w:num w:numId="36">
    <w:abstractNumId w:val="46"/>
  </w:num>
  <w:num w:numId="37">
    <w:abstractNumId w:val="42"/>
  </w:num>
  <w:num w:numId="38">
    <w:abstractNumId w:val="41"/>
  </w:num>
  <w:num w:numId="39">
    <w:abstractNumId w:val="21"/>
  </w:num>
  <w:num w:numId="40">
    <w:abstractNumId w:val="17"/>
  </w:num>
  <w:num w:numId="41">
    <w:abstractNumId w:val="10"/>
  </w:num>
  <w:num w:numId="42">
    <w:abstractNumId w:val="23"/>
  </w:num>
  <w:num w:numId="43">
    <w:abstractNumId w:val="43"/>
  </w:num>
  <w:num w:numId="44">
    <w:abstractNumId w:val="37"/>
  </w:num>
  <w:num w:numId="45">
    <w:abstractNumId w:val="40"/>
  </w:num>
  <w:num w:numId="46">
    <w:abstractNumId w:val="8"/>
  </w:num>
  <w:num w:numId="47">
    <w:abstractNumId w:val="39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2BFA"/>
    <w:rsid w:val="00047B15"/>
    <w:rsid w:val="00051DA0"/>
    <w:rsid w:val="00055419"/>
    <w:rsid w:val="0005765C"/>
    <w:rsid w:val="0006048D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7B4B"/>
    <w:rsid w:val="00090927"/>
    <w:rsid w:val="0009166F"/>
    <w:rsid w:val="00092AC7"/>
    <w:rsid w:val="00095E0B"/>
    <w:rsid w:val="00097637"/>
    <w:rsid w:val="000B54AE"/>
    <w:rsid w:val="000C00C7"/>
    <w:rsid w:val="000C2D73"/>
    <w:rsid w:val="000D05A6"/>
    <w:rsid w:val="000E22BD"/>
    <w:rsid w:val="000E2E40"/>
    <w:rsid w:val="000E36FD"/>
    <w:rsid w:val="000E4C6D"/>
    <w:rsid w:val="000E65FA"/>
    <w:rsid w:val="000E7164"/>
    <w:rsid w:val="000F0DF2"/>
    <w:rsid w:val="000F3ACA"/>
    <w:rsid w:val="000F6242"/>
    <w:rsid w:val="000F6657"/>
    <w:rsid w:val="000F7B60"/>
    <w:rsid w:val="00100A9E"/>
    <w:rsid w:val="00105DA6"/>
    <w:rsid w:val="00107641"/>
    <w:rsid w:val="00110647"/>
    <w:rsid w:val="001113BF"/>
    <w:rsid w:val="001209F8"/>
    <w:rsid w:val="00120B25"/>
    <w:rsid w:val="00122947"/>
    <w:rsid w:val="00133A95"/>
    <w:rsid w:val="0013743A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5807"/>
    <w:rsid w:val="0019231B"/>
    <w:rsid w:val="00197008"/>
    <w:rsid w:val="001A2764"/>
    <w:rsid w:val="001A2931"/>
    <w:rsid w:val="001A5012"/>
    <w:rsid w:val="001B3E71"/>
    <w:rsid w:val="001B6976"/>
    <w:rsid w:val="001C13BA"/>
    <w:rsid w:val="001C2540"/>
    <w:rsid w:val="001C6EFF"/>
    <w:rsid w:val="001D000D"/>
    <w:rsid w:val="001D07CA"/>
    <w:rsid w:val="001E20ED"/>
    <w:rsid w:val="001E2396"/>
    <w:rsid w:val="001F21EC"/>
    <w:rsid w:val="001F3924"/>
    <w:rsid w:val="001F3A2C"/>
    <w:rsid w:val="00210B3D"/>
    <w:rsid w:val="00213439"/>
    <w:rsid w:val="00215EDF"/>
    <w:rsid w:val="002163D2"/>
    <w:rsid w:val="002238A1"/>
    <w:rsid w:val="00232344"/>
    <w:rsid w:val="00234748"/>
    <w:rsid w:val="00235333"/>
    <w:rsid w:val="00236271"/>
    <w:rsid w:val="00237711"/>
    <w:rsid w:val="00243A79"/>
    <w:rsid w:val="0025205D"/>
    <w:rsid w:val="00260A18"/>
    <w:rsid w:val="00266042"/>
    <w:rsid w:val="0026651B"/>
    <w:rsid w:val="0027018E"/>
    <w:rsid w:val="00272D36"/>
    <w:rsid w:val="00274484"/>
    <w:rsid w:val="002819C3"/>
    <w:rsid w:val="0028327E"/>
    <w:rsid w:val="0028344A"/>
    <w:rsid w:val="002849EA"/>
    <w:rsid w:val="00286E68"/>
    <w:rsid w:val="002A0113"/>
    <w:rsid w:val="002A20BE"/>
    <w:rsid w:val="002A3582"/>
    <w:rsid w:val="002A4FE3"/>
    <w:rsid w:val="002A699D"/>
    <w:rsid w:val="002B1E3E"/>
    <w:rsid w:val="002B266E"/>
    <w:rsid w:val="002B2BB2"/>
    <w:rsid w:val="002B2FBF"/>
    <w:rsid w:val="002B41BA"/>
    <w:rsid w:val="002B4384"/>
    <w:rsid w:val="002B62AA"/>
    <w:rsid w:val="002B6C55"/>
    <w:rsid w:val="002D3023"/>
    <w:rsid w:val="002E1088"/>
    <w:rsid w:val="002E18A2"/>
    <w:rsid w:val="002E242B"/>
    <w:rsid w:val="002E3CA5"/>
    <w:rsid w:val="002E5025"/>
    <w:rsid w:val="002E61D0"/>
    <w:rsid w:val="002F213A"/>
    <w:rsid w:val="002F3817"/>
    <w:rsid w:val="002F523B"/>
    <w:rsid w:val="002F6BBB"/>
    <w:rsid w:val="00300A6C"/>
    <w:rsid w:val="0030205A"/>
    <w:rsid w:val="00306305"/>
    <w:rsid w:val="003104AD"/>
    <w:rsid w:val="003202C4"/>
    <w:rsid w:val="00322551"/>
    <w:rsid w:val="00325310"/>
    <w:rsid w:val="003404F0"/>
    <w:rsid w:val="00344AA3"/>
    <w:rsid w:val="00347780"/>
    <w:rsid w:val="003503A5"/>
    <w:rsid w:val="00360A29"/>
    <w:rsid w:val="00362DC0"/>
    <w:rsid w:val="0036676D"/>
    <w:rsid w:val="00370E5F"/>
    <w:rsid w:val="00376011"/>
    <w:rsid w:val="00381508"/>
    <w:rsid w:val="00381E71"/>
    <w:rsid w:val="003959B9"/>
    <w:rsid w:val="003B05AE"/>
    <w:rsid w:val="003B5870"/>
    <w:rsid w:val="003C45E7"/>
    <w:rsid w:val="003D1D9F"/>
    <w:rsid w:val="003D1F63"/>
    <w:rsid w:val="003D225C"/>
    <w:rsid w:val="003D3CEE"/>
    <w:rsid w:val="003D52BD"/>
    <w:rsid w:val="003D661E"/>
    <w:rsid w:val="003D6F2E"/>
    <w:rsid w:val="003E4C5C"/>
    <w:rsid w:val="003E6411"/>
    <w:rsid w:val="003E7088"/>
    <w:rsid w:val="003F6F56"/>
    <w:rsid w:val="0040003C"/>
    <w:rsid w:val="00404941"/>
    <w:rsid w:val="00412211"/>
    <w:rsid w:val="004122E9"/>
    <w:rsid w:val="0041533C"/>
    <w:rsid w:val="00421902"/>
    <w:rsid w:val="00425DB9"/>
    <w:rsid w:val="004267CB"/>
    <w:rsid w:val="0043333E"/>
    <w:rsid w:val="0044136D"/>
    <w:rsid w:val="004418C3"/>
    <w:rsid w:val="00444F2F"/>
    <w:rsid w:val="0046226D"/>
    <w:rsid w:val="0046238B"/>
    <w:rsid w:val="00470A49"/>
    <w:rsid w:val="00477721"/>
    <w:rsid w:val="004811E5"/>
    <w:rsid w:val="0048436A"/>
    <w:rsid w:val="00486E82"/>
    <w:rsid w:val="00490474"/>
    <w:rsid w:val="00496813"/>
    <w:rsid w:val="004A2D66"/>
    <w:rsid w:val="004A4579"/>
    <w:rsid w:val="004A5A81"/>
    <w:rsid w:val="004A5EB5"/>
    <w:rsid w:val="004A71CB"/>
    <w:rsid w:val="004B528A"/>
    <w:rsid w:val="004B5C87"/>
    <w:rsid w:val="004B61E9"/>
    <w:rsid w:val="004B7577"/>
    <w:rsid w:val="004D0642"/>
    <w:rsid w:val="004D52AC"/>
    <w:rsid w:val="004D5B00"/>
    <w:rsid w:val="004D6A62"/>
    <w:rsid w:val="004F3279"/>
    <w:rsid w:val="004F50B3"/>
    <w:rsid w:val="004F78FD"/>
    <w:rsid w:val="00507B63"/>
    <w:rsid w:val="00511376"/>
    <w:rsid w:val="005113B5"/>
    <w:rsid w:val="00516DFF"/>
    <w:rsid w:val="005229CC"/>
    <w:rsid w:val="005230F5"/>
    <w:rsid w:val="00523790"/>
    <w:rsid w:val="00536AC0"/>
    <w:rsid w:val="00542521"/>
    <w:rsid w:val="00552D59"/>
    <w:rsid w:val="005534C9"/>
    <w:rsid w:val="0055385D"/>
    <w:rsid w:val="005545D6"/>
    <w:rsid w:val="00561BB6"/>
    <w:rsid w:val="0056321D"/>
    <w:rsid w:val="00566F2F"/>
    <w:rsid w:val="00573483"/>
    <w:rsid w:val="005858F1"/>
    <w:rsid w:val="005928CA"/>
    <w:rsid w:val="005928CE"/>
    <w:rsid w:val="00596CAD"/>
    <w:rsid w:val="00597125"/>
    <w:rsid w:val="005A007D"/>
    <w:rsid w:val="005A2883"/>
    <w:rsid w:val="005A2A6D"/>
    <w:rsid w:val="005A7879"/>
    <w:rsid w:val="005C0199"/>
    <w:rsid w:val="005C01A5"/>
    <w:rsid w:val="005C143E"/>
    <w:rsid w:val="005D446D"/>
    <w:rsid w:val="005D518C"/>
    <w:rsid w:val="005E12BC"/>
    <w:rsid w:val="005E4B12"/>
    <w:rsid w:val="005E4C6E"/>
    <w:rsid w:val="005F201C"/>
    <w:rsid w:val="005F4256"/>
    <w:rsid w:val="005F693A"/>
    <w:rsid w:val="005F79A5"/>
    <w:rsid w:val="00600ABB"/>
    <w:rsid w:val="00601CBF"/>
    <w:rsid w:val="00605F77"/>
    <w:rsid w:val="00610043"/>
    <w:rsid w:val="00611380"/>
    <w:rsid w:val="006130BE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FC7"/>
    <w:rsid w:val="0064621E"/>
    <w:rsid w:val="00646390"/>
    <w:rsid w:val="00647BDD"/>
    <w:rsid w:val="00650B9F"/>
    <w:rsid w:val="00652ACC"/>
    <w:rsid w:val="00656B1A"/>
    <w:rsid w:val="00661172"/>
    <w:rsid w:val="006702E8"/>
    <w:rsid w:val="00672F6C"/>
    <w:rsid w:val="00673369"/>
    <w:rsid w:val="00673C04"/>
    <w:rsid w:val="0067670D"/>
    <w:rsid w:val="00676B44"/>
    <w:rsid w:val="0068427B"/>
    <w:rsid w:val="00684A70"/>
    <w:rsid w:val="0068546C"/>
    <w:rsid w:val="006872CB"/>
    <w:rsid w:val="00690771"/>
    <w:rsid w:val="006949A1"/>
    <w:rsid w:val="006978C3"/>
    <w:rsid w:val="006C2151"/>
    <w:rsid w:val="006C38F9"/>
    <w:rsid w:val="006C6296"/>
    <w:rsid w:val="006D7157"/>
    <w:rsid w:val="006F5AF9"/>
    <w:rsid w:val="00702A09"/>
    <w:rsid w:val="00704AAB"/>
    <w:rsid w:val="0070500D"/>
    <w:rsid w:val="00706E84"/>
    <w:rsid w:val="007101FE"/>
    <w:rsid w:val="00714490"/>
    <w:rsid w:val="00715CB6"/>
    <w:rsid w:val="007248C4"/>
    <w:rsid w:val="007265E1"/>
    <w:rsid w:val="00740983"/>
    <w:rsid w:val="00741247"/>
    <w:rsid w:val="00751B68"/>
    <w:rsid w:val="00752985"/>
    <w:rsid w:val="007567B4"/>
    <w:rsid w:val="00766454"/>
    <w:rsid w:val="00771E34"/>
    <w:rsid w:val="00774352"/>
    <w:rsid w:val="00775DC1"/>
    <w:rsid w:val="007778E8"/>
    <w:rsid w:val="007814CD"/>
    <w:rsid w:val="00781F74"/>
    <w:rsid w:val="00783131"/>
    <w:rsid w:val="007908A3"/>
    <w:rsid w:val="007A2633"/>
    <w:rsid w:val="007A386E"/>
    <w:rsid w:val="007A5CF4"/>
    <w:rsid w:val="007B0A80"/>
    <w:rsid w:val="007B0E7C"/>
    <w:rsid w:val="007E3275"/>
    <w:rsid w:val="007E6F97"/>
    <w:rsid w:val="007F0D45"/>
    <w:rsid w:val="007F500C"/>
    <w:rsid w:val="00806BB8"/>
    <w:rsid w:val="008102AA"/>
    <w:rsid w:val="0081039F"/>
    <w:rsid w:val="008114A4"/>
    <w:rsid w:val="00811969"/>
    <w:rsid w:val="00813EC6"/>
    <w:rsid w:val="00817F31"/>
    <w:rsid w:val="00821CEA"/>
    <w:rsid w:val="00822B13"/>
    <w:rsid w:val="00825909"/>
    <w:rsid w:val="00832109"/>
    <w:rsid w:val="00836B9A"/>
    <w:rsid w:val="008376E3"/>
    <w:rsid w:val="008409CD"/>
    <w:rsid w:val="00842E21"/>
    <w:rsid w:val="00843615"/>
    <w:rsid w:val="00846ACB"/>
    <w:rsid w:val="00846ECE"/>
    <w:rsid w:val="00851915"/>
    <w:rsid w:val="00855680"/>
    <w:rsid w:val="00857AA8"/>
    <w:rsid w:val="0086196B"/>
    <w:rsid w:val="008622A1"/>
    <w:rsid w:val="0086314E"/>
    <w:rsid w:val="00863884"/>
    <w:rsid w:val="00864A12"/>
    <w:rsid w:val="00865A4A"/>
    <w:rsid w:val="0087253A"/>
    <w:rsid w:val="00873E1D"/>
    <w:rsid w:val="00880BE5"/>
    <w:rsid w:val="00880EA2"/>
    <w:rsid w:val="008815BA"/>
    <w:rsid w:val="00883CCC"/>
    <w:rsid w:val="00885CFB"/>
    <w:rsid w:val="00896CF4"/>
    <w:rsid w:val="008A3DD8"/>
    <w:rsid w:val="008A538A"/>
    <w:rsid w:val="008B1215"/>
    <w:rsid w:val="008B3ECB"/>
    <w:rsid w:val="008D33A0"/>
    <w:rsid w:val="008D3CFA"/>
    <w:rsid w:val="008E3624"/>
    <w:rsid w:val="008E4A98"/>
    <w:rsid w:val="008F121D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7D88"/>
    <w:rsid w:val="00925322"/>
    <w:rsid w:val="00925AA7"/>
    <w:rsid w:val="0092607E"/>
    <w:rsid w:val="00927BBA"/>
    <w:rsid w:val="009326AC"/>
    <w:rsid w:val="00935B54"/>
    <w:rsid w:val="009366F8"/>
    <w:rsid w:val="009372A3"/>
    <w:rsid w:val="009402B9"/>
    <w:rsid w:val="0094427D"/>
    <w:rsid w:val="00946352"/>
    <w:rsid w:val="00947526"/>
    <w:rsid w:val="00952A33"/>
    <w:rsid w:val="00952B21"/>
    <w:rsid w:val="00953CC4"/>
    <w:rsid w:val="009561F6"/>
    <w:rsid w:val="0096246E"/>
    <w:rsid w:val="00962B1C"/>
    <w:rsid w:val="0097191D"/>
    <w:rsid w:val="009725E5"/>
    <w:rsid w:val="00972896"/>
    <w:rsid w:val="00974FAA"/>
    <w:rsid w:val="00975B2B"/>
    <w:rsid w:val="00981F6B"/>
    <w:rsid w:val="009824BE"/>
    <w:rsid w:val="00990712"/>
    <w:rsid w:val="009A0276"/>
    <w:rsid w:val="009A0342"/>
    <w:rsid w:val="009A03A7"/>
    <w:rsid w:val="009A0934"/>
    <w:rsid w:val="009A23A0"/>
    <w:rsid w:val="009B1016"/>
    <w:rsid w:val="009B28EC"/>
    <w:rsid w:val="009C68E5"/>
    <w:rsid w:val="009D0F7A"/>
    <w:rsid w:val="009D264D"/>
    <w:rsid w:val="009D4999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6B07"/>
    <w:rsid w:val="00A11B1D"/>
    <w:rsid w:val="00A16794"/>
    <w:rsid w:val="00A17485"/>
    <w:rsid w:val="00A25C80"/>
    <w:rsid w:val="00A30274"/>
    <w:rsid w:val="00A31268"/>
    <w:rsid w:val="00A40612"/>
    <w:rsid w:val="00A43D40"/>
    <w:rsid w:val="00A44EE6"/>
    <w:rsid w:val="00A472C3"/>
    <w:rsid w:val="00A47FC2"/>
    <w:rsid w:val="00A50201"/>
    <w:rsid w:val="00A51CC2"/>
    <w:rsid w:val="00A5474E"/>
    <w:rsid w:val="00A57AD8"/>
    <w:rsid w:val="00A624BB"/>
    <w:rsid w:val="00A652D6"/>
    <w:rsid w:val="00A67A48"/>
    <w:rsid w:val="00A74FCC"/>
    <w:rsid w:val="00A765ED"/>
    <w:rsid w:val="00A850C1"/>
    <w:rsid w:val="00A85130"/>
    <w:rsid w:val="00A85783"/>
    <w:rsid w:val="00A86EDA"/>
    <w:rsid w:val="00A90930"/>
    <w:rsid w:val="00AB368A"/>
    <w:rsid w:val="00AB5055"/>
    <w:rsid w:val="00AC194F"/>
    <w:rsid w:val="00AC525C"/>
    <w:rsid w:val="00AC5952"/>
    <w:rsid w:val="00AD36F9"/>
    <w:rsid w:val="00AF34AE"/>
    <w:rsid w:val="00AF69BA"/>
    <w:rsid w:val="00AF7928"/>
    <w:rsid w:val="00B01DCC"/>
    <w:rsid w:val="00B14FC9"/>
    <w:rsid w:val="00B20C39"/>
    <w:rsid w:val="00B24032"/>
    <w:rsid w:val="00B27DD3"/>
    <w:rsid w:val="00B323BC"/>
    <w:rsid w:val="00B3677C"/>
    <w:rsid w:val="00B41E7F"/>
    <w:rsid w:val="00B45BD8"/>
    <w:rsid w:val="00B478D9"/>
    <w:rsid w:val="00B51167"/>
    <w:rsid w:val="00B601CA"/>
    <w:rsid w:val="00B625BF"/>
    <w:rsid w:val="00B62F7D"/>
    <w:rsid w:val="00B729A0"/>
    <w:rsid w:val="00B735E8"/>
    <w:rsid w:val="00B818B9"/>
    <w:rsid w:val="00B85EDA"/>
    <w:rsid w:val="00B944BC"/>
    <w:rsid w:val="00B95AC9"/>
    <w:rsid w:val="00B966F4"/>
    <w:rsid w:val="00BA20DB"/>
    <w:rsid w:val="00BB0E09"/>
    <w:rsid w:val="00BB295F"/>
    <w:rsid w:val="00BB34F0"/>
    <w:rsid w:val="00BB39DA"/>
    <w:rsid w:val="00BB42C8"/>
    <w:rsid w:val="00BC34C5"/>
    <w:rsid w:val="00BC413A"/>
    <w:rsid w:val="00BC56ED"/>
    <w:rsid w:val="00BD117D"/>
    <w:rsid w:val="00BD3B12"/>
    <w:rsid w:val="00BD4DC6"/>
    <w:rsid w:val="00BD4EC2"/>
    <w:rsid w:val="00BE131C"/>
    <w:rsid w:val="00BE695D"/>
    <w:rsid w:val="00BE7157"/>
    <w:rsid w:val="00BF0961"/>
    <w:rsid w:val="00BF6410"/>
    <w:rsid w:val="00BF6F5B"/>
    <w:rsid w:val="00BF73E5"/>
    <w:rsid w:val="00C003EF"/>
    <w:rsid w:val="00C15270"/>
    <w:rsid w:val="00C201D0"/>
    <w:rsid w:val="00C20406"/>
    <w:rsid w:val="00C2259A"/>
    <w:rsid w:val="00C351A6"/>
    <w:rsid w:val="00C422A6"/>
    <w:rsid w:val="00C479D7"/>
    <w:rsid w:val="00C51DE7"/>
    <w:rsid w:val="00C5354B"/>
    <w:rsid w:val="00C537A5"/>
    <w:rsid w:val="00C56846"/>
    <w:rsid w:val="00C71379"/>
    <w:rsid w:val="00C736A2"/>
    <w:rsid w:val="00C86104"/>
    <w:rsid w:val="00C87357"/>
    <w:rsid w:val="00C94C4A"/>
    <w:rsid w:val="00C95D5C"/>
    <w:rsid w:val="00CB6A1E"/>
    <w:rsid w:val="00CC2D4E"/>
    <w:rsid w:val="00CC49D8"/>
    <w:rsid w:val="00CC5AA7"/>
    <w:rsid w:val="00CC75D4"/>
    <w:rsid w:val="00CD3EE9"/>
    <w:rsid w:val="00CD79AB"/>
    <w:rsid w:val="00CF0737"/>
    <w:rsid w:val="00CF59AD"/>
    <w:rsid w:val="00CF6936"/>
    <w:rsid w:val="00CF6B3C"/>
    <w:rsid w:val="00D04898"/>
    <w:rsid w:val="00D07071"/>
    <w:rsid w:val="00D1069E"/>
    <w:rsid w:val="00D20963"/>
    <w:rsid w:val="00D2137A"/>
    <w:rsid w:val="00D25BFC"/>
    <w:rsid w:val="00D271B3"/>
    <w:rsid w:val="00D30A8F"/>
    <w:rsid w:val="00D36113"/>
    <w:rsid w:val="00D40E1A"/>
    <w:rsid w:val="00D418FC"/>
    <w:rsid w:val="00D45732"/>
    <w:rsid w:val="00D4712A"/>
    <w:rsid w:val="00D4783E"/>
    <w:rsid w:val="00D51AC5"/>
    <w:rsid w:val="00D54D73"/>
    <w:rsid w:val="00D70043"/>
    <w:rsid w:val="00D72899"/>
    <w:rsid w:val="00D72F29"/>
    <w:rsid w:val="00D805F7"/>
    <w:rsid w:val="00D8611A"/>
    <w:rsid w:val="00D872D7"/>
    <w:rsid w:val="00D92524"/>
    <w:rsid w:val="00D97AA5"/>
    <w:rsid w:val="00DA1269"/>
    <w:rsid w:val="00DA2758"/>
    <w:rsid w:val="00DA4F1E"/>
    <w:rsid w:val="00DA5A97"/>
    <w:rsid w:val="00DA60D7"/>
    <w:rsid w:val="00DB01FD"/>
    <w:rsid w:val="00DB5BC7"/>
    <w:rsid w:val="00DB76D2"/>
    <w:rsid w:val="00DB78D2"/>
    <w:rsid w:val="00DC3B35"/>
    <w:rsid w:val="00DD767C"/>
    <w:rsid w:val="00DE07CF"/>
    <w:rsid w:val="00DE36C9"/>
    <w:rsid w:val="00DE4879"/>
    <w:rsid w:val="00DE6E31"/>
    <w:rsid w:val="00DE79E4"/>
    <w:rsid w:val="00DF1477"/>
    <w:rsid w:val="00DF3B11"/>
    <w:rsid w:val="00E02113"/>
    <w:rsid w:val="00E103AA"/>
    <w:rsid w:val="00E1292A"/>
    <w:rsid w:val="00E17AAF"/>
    <w:rsid w:val="00E21915"/>
    <w:rsid w:val="00E22466"/>
    <w:rsid w:val="00E26012"/>
    <w:rsid w:val="00E31441"/>
    <w:rsid w:val="00E43B1E"/>
    <w:rsid w:val="00E5082C"/>
    <w:rsid w:val="00E51E71"/>
    <w:rsid w:val="00E54434"/>
    <w:rsid w:val="00E54AD9"/>
    <w:rsid w:val="00E615AC"/>
    <w:rsid w:val="00E677C2"/>
    <w:rsid w:val="00E73CC8"/>
    <w:rsid w:val="00E76EF3"/>
    <w:rsid w:val="00E82BDC"/>
    <w:rsid w:val="00E86AEB"/>
    <w:rsid w:val="00E878BF"/>
    <w:rsid w:val="00E915A6"/>
    <w:rsid w:val="00E932FF"/>
    <w:rsid w:val="00E94772"/>
    <w:rsid w:val="00E94DFB"/>
    <w:rsid w:val="00E96245"/>
    <w:rsid w:val="00E96B99"/>
    <w:rsid w:val="00EA1536"/>
    <w:rsid w:val="00EC0B5B"/>
    <w:rsid w:val="00EC0B62"/>
    <w:rsid w:val="00EC4ED7"/>
    <w:rsid w:val="00ED0427"/>
    <w:rsid w:val="00ED3377"/>
    <w:rsid w:val="00ED52CB"/>
    <w:rsid w:val="00ED6F55"/>
    <w:rsid w:val="00EE1451"/>
    <w:rsid w:val="00EE1FEB"/>
    <w:rsid w:val="00EE27B3"/>
    <w:rsid w:val="00EE6292"/>
    <w:rsid w:val="00EE70C1"/>
    <w:rsid w:val="00EF2B45"/>
    <w:rsid w:val="00EF2C1E"/>
    <w:rsid w:val="00EF3332"/>
    <w:rsid w:val="00F00A39"/>
    <w:rsid w:val="00F00BD6"/>
    <w:rsid w:val="00F06FD0"/>
    <w:rsid w:val="00F10FE8"/>
    <w:rsid w:val="00F11351"/>
    <w:rsid w:val="00F21F26"/>
    <w:rsid w:val="00F2384A"/>
    <w:rsid w:val="00F27113"/>
    <w:rsid w:val="00F338B3"/>
    <w:rsid w:val="00F4173F"/>
    <w:rsid w:val="00F41D2B"/>
    <w:rsid w:val="00F4512F"/>
    <w:rsid w:val="00F6020D"/>
    <w:rsid w:val="00F623EC"/>
    <w:rsid w:val="00F62FFC"/>
    <w:rsid w:val="00F77F04"/>
    <w:rsid w:val="00F811C9"/>
    <w:rsid w:val="00F8161B"/>
    <w:rsid w:val="00F81F37"/>
    <w:rsid w:val="00F83DFE"/>
    <w:rsid w:val="00F84CCF"/>
    <w:rsid w:val="00F856F0"/>
    <w:rsid w:val="00FA5CAF"/>
    <w:rsid w:val="00FA7508"/>
    <w:rsid w:val="00FB024B"/>
    <w:rsid w:val="00FB4A16"/>
    <w:rsid w:val="00FC131A"/>
    <w:rsid w:val="00FC1F5E"/>
    <w:rsid w:val="00FC34BA"/>
    <w:rsid w:val="00FC45CF"/>
    <w:rsid w:val="00FC59BD"/>
    <w:rsid w:val="00FD21FD"/>
    <w:rsid w:val="00FD56A9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6FBD7B"/>
  <w15:docId w15:val="{79C123D7-700F-44B2-8FE1-933BE8DB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szCs w:val="20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46ACB"/>
    <w:rPr>
      <w:rFonts w:ascii="Arial" w:hAnsi="Arial" w:cs="Times New Roman"/>
      <w:b/>
      <w:sz w:val="28"/>
      <w:lang w:val="nl-BE" w:eastAsia="ar-SA" w:bidi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basedOn w:val="Standaardalinea-lettertype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basedOn w:val="Standaardalinea-lettertype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TAFELTENNISCLUB DE PINTE</vt:lpstr>
    </vt:vector>
  </TitlesOfParts>
  <Company>HP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subject/>
  <dc:creator>roger</dc:creator>
  <cp:keywords/>
  <dc:description/>
  <cp:lastModifiedBy>Laurens Demolder</cp:lastModifiedBy>
  <cp:revision>35</cp:revision>
  <cp:lastPrinted>2015-10-06T09:52:00Z</cp:lastPrinted>
  <dcterms:created xsi:type="dcterms:W3CDTF">2016-06-23T18:29:00Z</dcterms:created>
  <dcterms:modified xsi:type="dcterms:W3CDTF">2017-08-17T08:53:00Z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